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32" w:rsidRPr="00B65A5B" w:rsidRDefault="00D83932" w:rsidP="0053002F">
      <w:pPr>
        <w:widowControl w:val="0"/>
        <w:rPr>
          <w:rFonts w:asciiTheme="minorHAnsi" w:hAnsiTheme="minorHAnsi"/>
          <w:sz w:val="20"/>
        </w:rPr>
      </w:pPr>
      <w:bookmarkStart w:id="0" w:name="bando"/>
    </w:p>
    <w:p w:rsidR="00F0580C" w:rsidRPr="00D90747" w:rsidRDefault="00F0580C" w:rsidP="0053002F">
      <w:pPr>
        <w:widowControl w:val="0"/>
        <w:rPr>
          <w:rFonts w:asciiTheme="minorHAnsi" w:hAnsiTheme="minorHAnsi"/>
          <w:b/>
          <w:sz w:val="20"/>
          <w:u w:val="single"/>
        </w:rPr>
      </w:pPr>
      <w:proofErr w:type="gramStart"/>
      <w:r w:rsidRPr="00D90747">
        <w:rPr>
          <w:rFonts w:asciiTheme="minorHAnsi" w:hAnsiTheme="minorHAnsi"/>
          <w:b/>
          <w:sz w:val="20"/>
          <w:u w:val="single"/>
        </w:rPr>
        <w:t>Modalità</w:t>
      </w:r>
      <w:proofErr w:type="gramEnd"/>
      <w:r w:rsidRPr="00D90747">
        <w:rPr>
          <w:rFonts w:asciiTheme="minorHAnsi" w:hAnsiTheme="minorHAnsi"/>
          <w:b/>
          <w:sz w:val="20"/>
          <w:u w:val="single"/>
        </w:rPr>
        <w:t xml:space="preserve"> di pagamento del bollo </w:t>
      </w:r>
    </w:p>
    <w:p w:rsidR="00D90747" w:rsidRDefault="00414E1F" w:rsidP="00D90747">
      <w:pPr>
        <w:widowControl w:val="0"/>
        <w:spacing w:line="300" w:lineRule="exact"/>
        <w:rPr>
          <w:rFonts w:asciiTheme="minorHAnsi" w:eastAsia="Calibri" w:hAnsiTheme="minorHAnsi"/>
          <w:sz w:val="20"/>
        </w:rPr>
      </w:pPr>
      <w:r>
        <w:rPr>
          <w:rFonts w:asciiTheme="minorHAnsi" w:eastAsia="Calibri" w:hAnsiTheme="minorHAnsi"/>
          <w:sz w:val="20"/>
        </w:rPr>
        <w:t>Il pagamento dell’</w:t>
      </w:r>
      <w:r w:rsidR="00F0580C" w:rsidRPr="00D90747">
        <w:rPr>
          <w:rFonts w:asciiTheme="minorHAnsi" w:eastAsia="Calibri" w:hAnsiTheme="minorHAnsi"/>
          <w:sz w:val="20"/>
        </w:rPr>
        <w:t xml:space="preserve">imposta </w:t>
      </w:r>
      <w:r>
        <w:rPr>
          <w:rFonts w:asciiTheme="minorHAnsi" w:eastAsia="Calibri" w:hAnsiTheme="minorHAnsi"/>
          <w:sz w:val="20"/>
        </w:rPr>
        <w:t xml:space="preserve">di bollo </w:t>
      </w:r>
      <w:r w:rsidR="00F0580C" w:rsidRPr="00D90747">
        <w:rPr>
          <w:rFonts w:asciiTheme="minorHAnsi" w:eastAsia="Calibri" w:hAnsiTheme="minorHAnsi"/>
          <w:sz w:val="20"/>
        </w:rPr>
        <w:t>del valore di Euro 16,00</w:t>
      </w:r>
      <w:r>
        <w:rPr>
          <w:rFonts w:asciiTheme="minorHAnsi" w:eastAsia="Calibri" w:hAnsiTheme="minorHAnsi"/>
          <w:sz w:val="20"/>
        </w:rPr>
        <w:t xml:space="preserve"> sui documenti da presentare a </w:t>
      </w:r>
      <w:proofErr w:type="gramStart"/>
      <w:r>
        <w:rPr>
          <w:rFonts w:asciiTheme="minorHAnsi" w:eastAsia="Calibri" w:hAnsiTheme="minorHAnsi"/>
          <w:sz w:val="20"/>
        </w:rPr>
        <w:t>questa</w:t>
      </w:r>
      <w:proofErr w:type="gramEnd"/>
      <w:r>
        <w:rPr>
          <w:rFonts w:asciiTheme="minorHAnsi" w:eastAsia="Calibri" w:hAnsiTheme="minorHAnsi"/>
          <w:sz w:val="20"/>
        </w:rPr>
        <w:t xml:space="preserve"> Amministrazione </w:t>
      </w:r>
      <w:r w:rsidR="00F0580C" w:rsidRPr="00D90747">
        <w:rPr>
          <w:rFonts w:asciiTheme="minorHAnsi" w:eastAsia="Calibri" w:hAnsiTheme="minorHAnsi"/>
          <w:sz w:val="20"/>
        </w:rPr>
        <w:t xml:space="preserve"> dovrà avvenire mediante l’utilizzo del modello F23</w:t>
      </w:r>
      <w:r w:rsidR="00D90747">
        <w:rPr>
          <w:rFonts w:asciiTheme="minorHAnsi" w:eastAsia="Calibri" w:hAnsiTheme="minorHAnsi"/>
          <w:sz w:val="20"/>
        </w:rPr>
        <w:t>.</w:t>
      </w:r>
    </w:p>
    <w:p w:rsidR="00D90747" w:rsidRPr="00D90747" w:rsidRDefault="00D90747" w:rsidP="00D90747">
      <w:pPr>
        <w:widowControl w:val="0"/>
        <w:spacing w:line="300" w:lineRule="exact"/>
        <w:rPr>
          <w:rFonts w:asciiTheme="minorHAnsi" w:hAnsiTheme="minorHAnsi"/>
          <w:sz w:val="20"/>
        </w:rPr>
      </w:pPr>
      <w:r w:rsidRPr="00D90747">
        <w:rPr>
          <w:rFonts w:asciiTheme="minorHAnsi" w:hAnsiTheme="minorHAnsi"/>
          <w:sz w:val="20"/>
        </w:rPr>
        <w:t xml:space="preserve">Una volta compilato il modello, l’importo dovuto può essere </w:t>
      </w:r>
      <w:hyperlink r:id="rId10" w:tgtFrame="_blank" w:history="1">
        <w:r w:rsidRPr="00D90747">
          <w:rPr>
            <w:rFonts w:asciiTheme="minorHAnsi" w:hAnsiTheme="minorHAnsi"/>
            <w:sz w:val="20"/>
          </w:rPr>
          <w:t>versato presso gli sportelli delle banche, di Poste Italiane S.p.A. oppure degli agenti della riscossione</w:t>
        </w:r>
      </w:hyperlink>
      <w:r w:rsidRPr="00D90747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</w:t>
      </w:r>
      <w:r w:rsidRPr="00D90747">
        <w:rPr>
          <w:rFonts w:asciiTheme="minorHAnsi" w:hAnsiTheme="minorHAnsi"/>
          <w:sz w:val="20"/>
        </w:rPr>
        <w:t xml:space="preserve">Per la compilazione del modulo F23 </w:t>
      </w:r>
      <w:hyperlink r:id="rId11" w:tgtFrame="_blank" w:history="1">
        <w:r w:rsidRPr="00D90747">
          <w:rPr>
            <w:rFonts w:asciiTheme="minorHAnsi" w:hAnsiTheme="minorHAnsi"/>
            <w:sz w:val="20"/>
          </w:rPr>
          <w:t>l’Agenzia delle Entrate mette a disposizione un programma</w:t>
        </w:r>
      </w:hyperlink>
      <w:r w:rsidRPr="00D90747">
        <w:rPr>
          <w:rFonts w:asciiTheme="minorHAnsi" w:hAnsiTheme="minorHAnsi"/>
          <w:sz w:val="20"/>
        </w:rPr>
        <w:t xml:space="preserve"> che esegue semplici controlli formali sui dati inseriti evitando errori nella procedura di versamento. </w:t>
      </w:r>
      <w:r w:rsidRPr="00D90747">
        <w:rPr>
          <w:rFonts w:asciiTheme="minorHAnsi" w:hAnsiTheme="minorHAnsi"/>
          <w:sz w:val="20"/>
        </w:rPr>
        <w:br/>
        <w:t xml:space="preserve">Nella </w:t>
      </w:r>
      <w:hyperlink r:id="rId12" w:tgtFrame="_blank" w:history="1">
        <w:r w:rsidRPr="00D90747">
          <w:rPr>
            <w:rFonts w:asciiTheme="minorHAnsi" w:hAnsiTheme="minorHAnsi"/>
            <w:sz w:val="20"/>
          </w:rPr>
          <w:t>compilazione del modulo F23</w:t>
        </w:r>
      </w:hyperlink>
      <w:r w:rsidRPr="00D90747">
        <w:rPr>
          <w:rFonts w:asciiTheme="minorHAnsi" w:hAnsiTheme="minorHAnsi"/>
          <w:sz w:val="20"/>
        </w:rPr>
        <w:t xml:space="preserve"> occorre attenersi alle seguenti istruzioni:</w:t>
      </w:r>
    </w:p>
    <w:p w:rsidR="00D90747" w:rsidRPr="00D90747" w:rsidRDefault="00D90747" w:rsidP="00205BE2">
      <w:pPr>
        <w:numPr>
          <w:ilvl w:val="0"/>
          <w:numId w:val="37"/>
        </w:numPr>
        <w:spacing w:line="240" w:lineRule="auto"/>
        <w:ind w:left="714" w:hanging="357"/>
        <w:jc w:val="left"/>
        <w:rPr>
          <w:rFonts w:asciiTheme="minorHAnsi" w:eastAsia="Calibri" w:hAnsiTheme="minorHAnsi"/>
          <w:sz w:val="20"/>
        </w:rPr>
      </w:pPr>
      <w:proofErr w:type="gramStart"/>
      <w:r w:rsidRPr="00D90747">
        <w:rPr>
          <w:rFonts w:asciiTheme="minorHAnsi" w:eastAsia="Calibri" w:hAnsiTheme="minorHAnsi"/>
          <w:b/>
          <w:bCs/>
          <w:sz w:val="20"/>
        </w:rPr>
        <w:t>s</w:t>
      </w:r>
      <w:proofErr w:type="gramEnd"/>
      <w:r w:rsidRPr="00D90747">
        <w:rPr>
          <w:rFonts w:asciiTheme="minorHAnsi" w:eastAsia="Calibri" w:hAnsiTheme="minorHAnsi"/>
          <w:b/>
          <w:bCs/>
          <w:sz w:val="20"/>
        </w:rPr>
        <w:t>celta del tipo di pagamento da effettuare</w:t>
      </w:r>
      <w:r w:rsidRPr="00D90747">
        <w:rPr>
          <w:rFonts w:asciiTheme="minorHAnsi" w:eastAsia="Calibri" w:hAnsiTheme="minorHAnsi"/>
          <w:sz w:val="20"/>
        </w:rPr>
        <w:t>: selezionare la voce “</w:t>
      </w:r>
      <w:r w:rsidRPr="00D90747">
        <w:rPr>
          <w:rFonts w:asciiTheme="minorHAnsi" w:eastAsia="Calibri" w:hAnsiTheme="minorHAnsi"/>
          <w:i/>
          <w:iCs/>
          <w:sz w:val="20"/>
        </w:rPr>
        <w:t xml:space="preserve">Altri casi </w:t>
      </w:r>
      <w:r w:rsidRPr="00D90747">
        <w:rPr>
          <w:rFonts w:asciiTheme="minorHAnsi" w:eastAsia="Calibri" w:hAnsiTheme="minorHAnsi"/>
          <w:sz w:val="20"/>
        </w:rPr>
        <w:t xml:space="preserve">”. </w:t>
      </w:r>
    </w:p>
    <w:p w:rsidR="00D90747" w:rsidRPr="00D90747" w:rsidRDefault="00D90747" w:rsidP="00205BE2">
      <w:pPr>
        <w:numPr>
          <w:ilvl w:val="0"/>
          <w:numId w:val="37"/>
        </w:numPr>
        <w:spacing w:line="240" w:lineRule="auto"/>
        <w:jc w:val="left"/>
        <w:rPr>
          <w:rFonts w:asciiTheme="minorHAnsi" w:eastAsia="Calibri" w:hAnsiTheme="minorHAnsi"/>
          <w:sz w:val="20"/>
        </w:rPr>
      </w:pPr>
      <w:proofErr w:type="gramStart"/>
      <w:r w:rsidRPr="00D90747">
        <w:rPr>
          <w:rFonts w:asciiTheme="minorHAnsi" w:eastAsia="Calibri" w:hAnsiTheme="minorHAnsi"/>
          <w:b/>
          <w:bCs/>
          <w:sz w:val="20"/>
        </w:rPr>
        <w:t>indicazione</w:t>
      </w:r>
      <w:proofErr w:type="gramEnd"/>
      <w:r w:rsidRPr="00D90747">
        <w:rPr>
          <w:rFonts w:asciiTheme="minorHAnsi" w:eastAsia="Calibri" w:hAnsiTheme="minorHAnsi"/>
          <w:b/>
          <w:bCs/>
          <w:sz w:val="20"/>
        </w:rPr>
        <w:t xml:space="preserve"> dei codici fiscali</w:t>
      </w:r>
      <w:r w:rsidRPr="00D90747">
        <w:rPr>
          <w:rFonts w:asciiTheme="minorHAnsi" w:eastAsia="Calibri" w:hAnsiTheme="minorHAnsi"/>
          <w:sz w:val="20"/>
        </w:rPr>
        <w:t xml:space="preserve">: inserire il codice fiscale dell’impresa e, eventualmente, del legale rappresentante. </w:t>
      </w:r>
    </w:p>
    <w:p w:rsidR="00D90747" w:rsidRPr="00D90747" w:rsidRDefault="00D90747" w:rsidP="00205BE2">
      <w:pPr>
        <w:numPr>
          <w:ilvl w:val="0"/>
          <w:numId w:val="37"/>
        </w:numPr>
        <w:spacing w:before="100" w:beforeAutospacing="1" w:after="100" w:afterAutospacing="1" w:line="240" w:lineRule="auto"/>
        <w:jc w:val="left"/>
        <w:rPr>
          <w:rFonts w:asciiTheme="minorHAnsi" w:eastAsia="Calibri" w:hAnsiTheme="minorHAnsi"/>
          <w:sz w:val="20"/>
        </w:rPr>
      </w:pPr>
      <w:proofErr w:type="gramStart"/>
      <w:r w:rsidRPr="00D90747">
        <w:rPr>
          <w:rFonts w:asciiTheme="minorHAnsi" w:eastAsia="Calibri" w:hAnsiTheme="minorHAnsi"/>
          <w:b/>
          <w:bCs/>
          <w:sz w:val="20"/>
        </w:rPr>
        <w:t>indicazione</w:t>
      </w:r>
      <w:proofErr w:type="gramEnd"/>
      <w:r w:rsidRPr="00D90747">
        <w:rPr>
          <w:rFonts w:asciiTheme="minorHAnsi" w:eastAsia="Calibri" w:hAnsiTheme="minorHAnsi"/>
          <w:b/>
          <w:bCs/>
          <w:sz w:val="20"/>
        </w:rPr>
        <w:t xml:space="preserve"> dei dati anagrafici</w:t>
      </w:r>
      <w:r w:rsidRPr="00D90747">
        <w:rPr>
          <w:rFonts w:asciiTheme="minorHAnsi" w:eastAsia="Calibri" w:hAnsiTheme="minorHAnsi"/>
          <w:sz w:val="20"/>
        </w:rPr>
        <w:t xml:space="preserve">: compilare con i dati relativi alla banca o all’ufficio postale presso il quale si intende eseguire il pagamento e con i dati dell’impresa. </w:t>
      </w:r>
    </w:p>
    <w:p w:rsidR="00D90747" w:rsidRPr="00D90747" w:rsidRDefault="00D90747" w:rsidP="00205BE2">
      <w:pPr>
        <w:numPr>
          <w:ilvl w:val="0"/>
          <w:numId w:val="37"/>
        </w:numPr>
        <w:spacing w:line="240" w:lineRule="auto"/>
        <w:ind w:hanging="357"/>
        <w:jc w:val="left"/>
        <w:rPr>
          <w:rFonts w:asciiTheme="minorHAnsi" w:eastAsia="Calibri" w:hAnsiTheme="minorHAnsi"/>
          <w:sz w:val="20"/>
        </w:rPr>
      </w:pPr>
      <w:proofErr w:type="gramStart"/>
      <w:r w:rsidRPr="00D90747">
        <w:rPr>
          <w:rFonts w:asciiTheme="minorHAnsi" w:eastAsia="Calibri" w:hAnsiTheme="minorHAnsi"/>
          <w:b/>
          <w:bCs/>
          <w:sz w:val="20"/>
        </w:rPr>
        <w:t>indicazione</w:t>
      </w:r>
      <w:proofErr w:type="gramEnd"/>
      <w:r w:rsidRPr="00D90747">
        <w:rPr>
          <w:rFonts w:asciiTheme="minorHAnsi" w:eastAsia="Calibri" w:hAnsiTheme="minorHAnsi"/>
          <w:b/>
          <w:bCs/>
          <w:sz w:val="20"/>
        </w:rPr>
        <w:t xml:space="preserve"> dei dati del versamento</w:t>
      </w:r>
      <w:r w:rsidRPr="00D90747">
        <w:rPr>
          <w:rFonts w:asciiTheme="minorHAnsi" w:eastAsia="Calibri" w:hAnsiTheme="minorHAnsi"/>
          <w:sz w:val="20"/>
        </w:rPr>
        <w:t xml:space="preserve">: compilare i quadri con le seguenti informazioni: </w:t>
      </w:r>
    </w:p>
    <w:p w:rsidR="00D90747" w:rsidRPr="00D90747" w:rsidRDefault="00D90747" w:rsidP="00205BE2">
      <w:pPr>
        <w:numPr>
          <w:ilvl w:val="1"/>
          <w:numId w:val="38"/>
        </w:numPr>
        <w:tabs>
          <w:tab w:val="clear" w:pos="1440"/>
        </w:tabs>
        <w:spacing w:line="240" w:lineRule="auto"/>
        <w:ind w:left="1134" w:hanging="357"/>
        <w:jc w:val="left"/>
        <w:rPr>
          <w:rFonts w:asciiTheme="minorHAnsi" w:eastAsia="Calibri" w:hAnsiTheme="minorHAnsi"/>
          <w:sz w:val="20"/>
        </w:rPr>
      </w:pPr>
      <w:r w:rsidRPr="00D90747">
        <w:rPr>
          <w:rFonts w:asciiTheme="minorHAnsi" w:eastAsia="Calibri" w:hAnsiTheme="minorHAnsi"/>
          <w:b/>
          <w:bCs/>
          <w:sz w:val="20"/>
        </w:rPr>
        <w:t>Ufficio o ente</w:t>
      </w:r>
      <w:r w:rsidRPr="00D90747">
        <w:rPr>
          <w:rFonts w:asciiTheme="minorHAnsi" w:eastAsia="Calibri" w:hAnsiTheme="minorHAnsi"/>
          <w:sz w:val="20"/>
        </w:rPr>
        <w:t>: inserire il codice dell’Ufficio Territoriale dell’Agenzia delle Entrate competente per il Comune presso il quale si sta presentando l’</w:t>
      </w:r>
      <w:proofErr w:type="gramStart"/>
      <w:r w:rsidRPr="00D90747">
        <w:rPr>
          <w:rFonts w:asciiTheme="minorHAnsi" w:eastAsia="Calibri" w:hAnsiTheme="minorHAnsi"/>
          <w:sz w:val="20"/>
        </w:rPr>
        <w:t>istanza</w:t>
      </w:r>
      <w:proofErr w:type="gramEnd"/>
      <w:r w:rsidRPr="00D90747">
        <w:rPr>
          <w:rFonts w:asciiTheme="minorHAnsi" w:eastAsia="Calibri" w:hAnsiTheme="minorHAnsi"/>
          <w:sz w:val="20"/>
        </w:rPr>
        <w:t xml:space="preserve">. </w:t>
      </w:r>
      <w:r w:rsidRPr="00D90747">
        <w:rPr>
          <w:rFonts w:asciiTheme="minorHAnsi" w:eastAsia="Calibri" w:hAnsiTheme="minorHAnsi"/>
          <w:sz w:val="20"/>
        </w:rPr>
        <w:br/>
        <w:t xml:space="preserve">Per il codice ufficio si deve fare riferimento alle </w:t>
      </w:r>
      <w:hyperlink r:id="rId13" w:tgtFrame="_blank" w:history="1">
        <w:r w:rsidRPr="00D90747">
          <w:rPr>
            <w:rFonts w:asciiTheme="minorHAnsi" w:eastAsia="Calibri" w:hAnsiTheme="minorHAnsi"/>
            <w:sz w:val="20"/>
          </w:rPr>
          <w:t>Tabelle dei codici degli uffici finanziari e delle Direzioni Regionali e Provinciali</w:t>
        </w:r>
      </w:hyperlink>
      <w:r w:rsidRPr="00D90747">
        <w:rPr>
          <w:rFonts w:asciiTheme="minorHAnsi" w:eastAsia="Calibri" w:hAnsiTheme="minorHAnsi"/>
          <w:sz w:val="20"/>
        </w:rPr>
        <w:t xml:space="preserve"> pubblicate sul sito dell’Agenzia delle Entrate.</w:t>
      </w:r>
      <w:r w:rsidRPr="00D90747">
        <w:rPr>
          <w:rFonts w:asciiTheme="minorHAnsi" w:eastAsia="Calibri" w:hAnsiTheme="minorHAnsi"/>
          <w:sz w:val="20"/>
        </w:rPr>
        <w:br/>
        <w:t>L'</w:t>
      </w:r>
      <w:hyperlink r:id="rId14" w:tgtFrame="_blank" w:history="1">
        <w:r w:rsidRPr="00D90747">
          <w:rPr>
            <w:rFonts w:asciiTheme="minorHAnsi" w:eastAsia="Calibri" w:hAnsiTheme="minorHAnsi"/>
            <w:sz w:val="20"/>
          </w:rPr>
          <w:t>elenco dei comuni dipendenti da ogni ufficio territoriale</w:t>
        </w:r>
      </w:hyperlink>
      <w:r w:rsidRPr="00D90747">
        <w:rPr>
          <w:rFonts w:asciiTheme="minorHAnsi" w:eastAsia="Calibri" w:hAnsiTheme="minorHAnsi"/>
          <w:sz w:val="20"/>
        </w:rPr>
        <w:t xml:space="preserve"> è pubblicato sul sito dell'Agenzia delle Entrate.</w:t>
      </w:r>
    </w:p>
    <w:p w:rsidR="00D90747" w:rsidRPr="00D90747" w:rsidRDefault="00D90747" w:rsidP="00205BE2">
      <w:pPr>
        <w:numPr>
          <w:ilvl w:val="1"/>
          <w:numId w:val="38"/>
        </w:numPr>
        <w:tabs>
          <w:tab w:val="clear" w:pos="1440"/>
        </w:tabs>
        <w:spacing w:line="240" w:lineRule="auto"/>
        <w:ind w:left="1134"/>
        <w:jc w:val="left"/>
        <w:rPr>
          <w:rFonts w:asciiTheme="minorHAnsi" w:eastAsia="Calibri" w:hAnsiTheme="minorHAnsi"/>
          <w:sz w:val="20"/>
        </w:rPr>
      </w:pPr>
      <w:r w:rsidRPr="00D90747">
        <w:rPr>
          <w:rFonts w:asciiTheme="minorHAnsi" w:eastAsia="Calibri" w:hAnsiTheme="minorHAnsi"/>
          <w:b/>
          <w:bCs/>
          <w:sz w:val="20"/>
        </w:rPr>
        <w:t>Estremi dell'atto o del documento</w:t>
      </w:r>
      <w:r w:rsidRPr="00D90747">
        <w:rPr>
          <w:rFonts w:asciiTheme="minorHAnsi" w:eastAsia="Calibri" w:hAnsiTheme="minorHAnsi"/>
          <w:sz w:val="20"/>
        </w:rPr>
        <w:t xml:space="preserve">: </w:t>
      </w:r>
    </w:p>
    <w:p w:rsidR="00D90747" w:rsidRDefault="00D90747" w:rsidP="00205BE2">
      <w:pPr>
        <w:numPr>
          <w:ilvl w:val="2"/>
          <w:numId w:val="39"/>
        </w:numPr>
        <w:tabs>
          <w:tab w:val="clear" w:pos="2160"/>
        </w:tabs>
        <w:spacing w:line="240" w:lineRule="auto"/>
        <w:ind w:left="1560"/>
        <w:jc w:val="left"/>
        <w:rPr>
          <w:rFonts w:asciiTheme="minorHAnsi" w:eastAsia="Calibri" w:hAnsiTheme="minorHAnsi"/>
          <w:sz w:val="20"/>
        </w:rPr>
      </w:pPr>
      <w:r w:rsidRPr="00D90747">
        <w:rPr>
          <w:rFonts w:asciiTheme="minorHAnsi" w:eastAsia="Calibri" w:hAnsiTheme="minorHAnsi"/>
          <w:b/>
          <w:bCs/>
          <w:sz w:val="20"/>
        </w:rPr>
        <w:t>Anno</w:t>
      </w:r>
      <w:r w:rsidRPr="00D90747">
        <w:rPr>
          <w:rFonts w:asciiTheme="minorHAnsi" w:eastAsia="Calibri" w:hAnsiTheme="minorHAnsi"/>
          <w:sz w:val="20"/>
        </w:rPr>
        <w:t>: inserire l’</w:t>
      </w:r>
      <w:proofErr w:type="gramStart"/>
      <w:r w:rsidRPr="00D90747">
        <w:rPr>
          <w:rFonts w:asciiTheme="minorHAnsi" w:eastAsia="Calibri" w:hAnsiTheme="minorHAnsi"/>
          <w:sz w:val="20"/>
        </w:rPr>
        <w:t>anno</w:t>
      </w:r>
      <w:proofErr w:type="gramEnd"/>
      <w:r w:rsidRPr="00D90747">
        <w:rPr>
          <w:rFonts w:asciiTheme="minorHAnsi" w:eastAsia="Calibri" w:hAnsiTheme="minorHAnsi"/>
          <w:sz w:val="20"/>
        </w:rPr>
        <w:t xml:space="preserve"> corrente</w:t>
      </w:r>
      <w:r>
        <w:rPr>
          <w:rFonts w:asciiTheme="minorHAnsi" w:eastAsia="Calibri" w:hAnsiTheme="minorHAnsi"/>
          <w:sz w:val="20"/>
        </w:rPr>
        <w:t>;</w:t>
      </w:r>
      <w:r w:rsidRPr="00D90747">
        <w:rPr>
          <w:rFonts w:asciiTheme="minorHAnsi" w:eastAsia="Calibri" w:hAnsiTheme="minorHAnsi"/>
          <w:sz w:val="20"/>
        </w:rPr>
        <w:t xml:space="preserve"> </w:t>
      </w:r>
    </w:p>
    <w:p w:rsidR="00D90747" w:rsidRPr="00DA6522" w:rsidRDefault="00D90747" w:rsidP="00205BE2">
      <w:pPr>
        <w:numPr>
          <w:ilvl w:val="2"/>
          <w:numId w:val="39"/>
        </w:numPr>
        <w:tabs>
          <w:tab w:val="clear" w:pos="2160"/>
        </w:tabs>
        <w:spacing w:line="240" w:lineRule="auto"/>
        <w:ind w:left="1560"/>
        <w:jc w:val="left"/>
        <w:rPr>
          <w:rFonts w:asciiTheme="minorHAnsi" w:eastAsia="Calibri" w:hAnsiTheme="minorHAnsi"/>
          <w:sz w:val="20"/>
        </w:rPr>
      </w:pPr>
      <w:r w:rsidRPr="00DA6522">
        <w:rPr>
          <w:rFonts w:asciiTheme="minorHAnsi" w:eastAsia="Calibri" w:hAnsiTheme="minorHAnsi"/>
          <w:b/>
          <w:bCs/>
          <w:sz w:val="20"/>
        </w:rPr>
        <w:t>Numero</w:t>
      </w:r>
      <w:r w:rsidRPr="00DA6522">
        <w:rPr>
          <w:rFonts w:asciiTheme="minorHAnsi" w:eastAsia="Calibri" w:hAnsiTheme="minorHAnsi"/>
          <w:sz w:val="20"/>
        </w:rPr>
        <w:t xml:space="preserve">: inserire il </w:t>
      </w:r>
      <w:proofErr w:type="gramStart"/>
      <w:r w:rsidRPr="00DA6522">
        <w:rPr>
          <w:rFonts w:asciiTheme="minorHAnsi" w:eastAsia="Calibri" w:hAnsiTheme="minorHAnsi"/>
          <w:sz w:val="20"/>
        </w:rPr>
        <w:t>numero</w:t>
      </w:r>
      <w:proofErr w:type="gramEnd"/>
      <w:r w:rsidRPr="00DA6522">
        <w:rPr>
          <w:rFonts w:asciiTheme="minorHAnsi" w:eastAsia="Calibri" w:hAnsiTheme="minorHAnsi"/>
          <w:sz w:val="20"/>
        </w:rPr>
        <w:t xml:space="preserve"> di protocollo del disciplinare di gara.</w:t>
      </w:r>
      <w:r w:rsidRPr="00DA6522">
        <w:rPr>
          <w:rFonts w:asciiTheme="minorHAnsi" w:eastAsia="Calibri" w:hAnsiTheme="minorHAnsi"/>
          <w:sz w:val="20"/>
        </w:rPr>
        <w:br/>
      </w:r>
      <w:r w:rsidRPr="00DA6522">
        <w:rPr>
          <w:rFonts w:asciiTheme="minorHAnsi" w:eastAsia="Calibri" w:hAnsiTheme="minorHAnsi"/>
          <w:b/>
          <w:bCs/>
          <w:sz w:val="20"/>
        </w:rPr>
        <w:t>Codice tributo</w:t>
      </w:r>
      <w:r w:rsidRPr="00DA6522">
        <w:rPr>
          <w:rFonts w:asciiTheme="minorHAnsi" w:eastAsia="Calibri" w:hAnsiTheme="minorHAnsi"/>
          <w:sz w:val="20"/>
        </w:rPr>
        <w:t>:</w:t>
      </w:r>
      <w:proofErr w:type="gramStart"/>
      <w:r w:rsidRPr="00DA6522">
        <w:rPr>
          <w:rFonts w:asciiTheme="minorHAnsi" w:eastAsia="Calibri" w:hAnsiTheme="minorHAnsi"/>
          <w:sz w:val="20"/>
        </w:rPr>
        <w:t xml:space="preserve"> </w:t>
      </w:r>
      <w:r w:rsidR="00DA6522">
        <w:rPr>
          <w:rFonts w:asciiTheme="minorHAnsi" w:eastAsia="Calibri" w:hAnsiTheme="minorHAnsi"/>
          <w:sz w:val="20"/>
        </w:rPr>
        <w:t xml:space="preserve"> </w:t>
      </w:r>
      <w:proofErr w:type="gramEnd"/>
      <w:r w:rsidRPr="00DA6522">
        <w:rPr>
          <w:rFonts w:asciiTheme="minorHAnsi" w:eastAsia="Calibri" w:hAnsiTheme="minorHAnsi"/>
          <w:i/>
          <w:iCs/>
          <w:sz w:val="20"/>
        </w:rPr>
        <w:t xml:space="preserve">456T </w:t>
      </w:r>
    </w:p>
    <w:p w:rsidR="00D90747" w:rsidRPr="00D90747" w:rsidRDefault="00D90747" w:rsidP="00205BE2">
      <w:pPr>
        <w:numPr>
          <w:ilvl w:val="2"/>
          <w:numId w:val="39"/>
        </w:numPr>
        <w:tabs>
          <w:tab w:val="clear" w:pos="2160"/>
        </w:tabs>
        <w:spacing w:line="240" w:lineRule="auto"/>
        <w:ind w:left="1560"/>
        <w:jc w:val="left"/>
        <w:rPr>
          <w:rFonts w:asciiTheme="minorHAnsi" w:eastAsia="Calibri" w:hAnsiTheme="minorHAnsi"/>
          <w:sz w:val="20"/>
        </w:rPr>
      </w:pPr>
      <w:r w:rsidRPr="00D90747">
        <w:rPr>
          <w:rFonts w:asciiTheme="minorHAnsi" w:eastAsia="Calibri" w:hAnsiTheme="minorHAnsi"/>
          <w:b/>
          <w:bCs/>
          <w:sz w:val="20"/>
        </w:rPr>
        <w:t>Importo</w:t>
      </w:r>
      <w:r w:rsidRPr="00D90747">
        <w:rPr>
          <w:rFonts w:asciiTheme="minorHAnsi" w:eastAsia="Calibri" w:hAnsiTheme="minorHAnsi"/>
          <w:sz w:val="20"/>
        </w:rPr>
        <w:t xml:space="preserve">: inserire l’importo </w:t>
      </w:r>
      <w:proofErr w:type="gramStart"/>
      <w:r w:rsidRPr="00D90747">
        <w:rPr>
          <w:rFonts w:asciiTheme="minorHAnsi" w:eastAsia="Calibri" w:hAnsiTheme="minorHAnsi"/>
          <w:sz w:val="20"/>
        </w:rPr>
        <w:t>relativo all’</w:t>
      </w:r>
      <w:proofErr w:type="gramEnd"/>
      <w:r w:rsidRPr="00D90747">
        <w:rPr>
          <w:rFonts w:asciiTheme="minorHAnsi" w:eastAsia="Calibri" w:hAnsiTheme="minorHAnsi"/>
          <w:sz w:val="20"/>
        </w:rPr>
        <w:t xml:space="preserve">imposta di bollo dovuta. </w:t>
      </w:r>
    </w:p>
    <w:p w:rsidR="00F0580C" w:rsidRPr="00B65A5B" w:rsidRDefault="00F0580C" w:rsidP="00D90747">
      <w:pPr>
        <w:widowControl w:val="0"/>
        <w:spacing w:line="240" w:lineRule="auto"/>
        <w:rPr>
          <w:rFonts w:asciiTheme="minorHAnsi" w:eastAsia="Calibri" w:hAnsiTheme="minorHAnsi"/>
          <w:sz w:val="20"/>
        </w:rPr>
      </w:pPr>
      <w:r w:rsidRPr="00D90747">
        <w:rPr>
          <w:rFonts w:asciiTheme="minorHAnsi" w:eastAsia="Calibri" w:hAnsiTheme="minorHAnsi"/>
          <w:sz w:val="20"/>
        </w:rPr>
        <w:t>A comprova del pagamento effettuato, il concorrente dovrà far pervenire a</w:t>
      </w:r>
      <w:r w:rsidR="001778D9" w:rsidRPr="00D90747">
        <w:rPr>
          <w:rFonts w:asciiTheme="minorHAnsi" w:eastAsia="Calibri" w:hAnsiTheme="minorHAnsi"/>
          <w:sz w:val="20"/>
        </w:rPr>
        <w:t xml:space="preserve">ll’Amministrazione </w:t>
      </w:r>
      <w:r w:rsidRPr="00D90747">
        <w:rPr>
          <w:rFonts w:asciiTheme="minorHAnsi" w:eastAsia="Calibri" w:hAnsiTheme="minorHAnsi"/>
          <w:sz w:val="20"/>
        </w:rPr>
        <w:t xml:space="preserve">entro il termine di presentazione dell’offerta attraverso il Sistema copia informatica </w:t>
      </w:r>
      <w:proofErr w:type="gramStart"/>
      <w:r w:rsidRPr="00D90747">
        <w:rPr>
          <w:rFonts w:asciiTheme="minorHAnsi" w:eastAsia="Calibri" w:hAnsiTheme="minorHAnsi"/>
          <w:sz w:val="20"/>
        </w:rPr>
        <w:t>dell’</w:t>
      </w:r>
      <w:proofErr w:type="gramEnd"/>
      <w:r w:rsidRPr="00D90747">
        <w:rPr>
          <w:rFonts w:asciiTheme="minorHAnsi" w:eastAsia="Calibri" w:hAnsiTheme="minorHAnsi"/>
          <w:sz w:val="20"/>
        </w:rPr>
        <w:t>F23.</w:t>
      </w:r>
      <w:r w:rsidRPr="00B65A5B">
        <w:rPr>
          <w:rFonts w:asciiTheme="minorHAnsi" w:eastAsia="Calibri" w:hAnsiTheme="minorHAnsi"/>
          <w:sz w:val="20"/>
        </w:rPr>
        <w:t xml:space="preserve"> </w:t>
      </w:r>
    </w:p>
    <w:bookmarkEnd w:id="0"/>
    <w:p w:rsidR="00F0580C" w:rsidRPr="00D90747" w:rsidRDefault="00F0580C" w:rsidP="00B65A5B">
      <w:pPr>
        <w:widowControl w:val="0"/>
        <w:rPr>
          <w:rFonts w:asciiTheme="minorHAnsi" w:eastAsia="Calibri" w:hAnsiTheme="minorHAnsi"/>
          <w:sz w:val="20"/>
        </w:rPr>
      </w:pPr>
    </w:p>
    <w:sectPr w:rsidR="00F0580C" w:rsidRPr="00D90747" w:rsidSect="00F674E8">
      <w:headerReference w:type="default" r:id="rId15"/>
      <w:footerReference w:type="default" r:id="rId16"/>
      <w:headerReference w:type="first" r:id="rId17"/>
      <w:type w:val="continuous"/>
      <w:pgSz w:w="11907" w:h="16840" w:code="9"/>
      <w:pgMar w:top="1418" w:right="1134" w:bottom="1560" w:left="1134" w:header="850" w:footer="87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0D" w:rsidRDefault="00511F0D" w:rsidP="002750E3">
      <w:pPr>
        <w:spacing w:line="240" w:lineRule="auto"/>
      </w:pPr>
      <w:r>
        <w:separator/>
      </w:r>
    </w:p>
  </w:endnote>
  <w:endnote w:type="continuationSeparator" w:id="0">
    <w:p w:rsidR="00511F0D" w:rsidRDefault="00511F0D" w:rsidP="002750E3">
      <w:pPr>
        <w:spacing w:line="240" w:lineRule="auto"/>
      </w:pPr>
      <w:r>
        <w:continuationSeparator/>
      </w:r>
    </w:p>
  </w:endnote>
  <w:endnote w:type="continuationNotice" w:id="1">
    <w:p w:rsidR="00511F0D" w:rsidRDefault="00511F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85" w:rsidRDefault="00325E85" w:rsidP="00B65A5B">
    <w:pPr>
      <w:pStyle w:val="Pidipagina"/>
      <w:spacing w:before="0" w:beforeAutospacing="0" w:afterAutospacing="0"/>
    </w:pPr>
    <w:r w:rsidRPr="00B65A5B">
      <w:rPr>
        <w:rFonts w:asciiTheme="minorHAnsi" w:hAnsiTheme="minorHAnsi"/>
        <w:noProof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26519B" wp14:editId="37159CDF">
              <wp:simplePos x="0" y="0"/>
              <wp:positionH relativeFrom="column">
                <wp:posOffset>2742577</wp:posOffset>
              </wp:positionH>
              <wp:positionV relativeFrom="paragraph">
                <wp:posOffset>-11514</wp:posOffset>
              </wp:positionV>
              <wp:extent cx="997528" cy="360045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2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id w:val="16002192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d w:val="25140560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:rsidR="00325E85" w:rsidRPr="00ED0834" w:rsidRDefault="00325E85" w:rsidP="00F674E8">
                                  <w:pPr>
                                    <w:pStyle w:val="Pidipagina"/>
                                    <w:spacing w:before="0" w:beforeAutospacing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Pag.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3F7B3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di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3F7B3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15.95pt;margin-top:-.9pt;width:78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JChw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" stroked="f">
              <v:textbox>
                <w:txbxContent>
                  <w:sdt>
                    <w:sdtPr>
                      <w:rPr>
                        <w:rFonts w:asciiTheme="minorHAnsi" w:hAnsiTheme="minorHAnsi"/>
                        <w:sz w:val="18"/>
                        <w:szCs w:val="18"/>
                      </w:rPr>
                      <w:id w:val="1600219262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d w:val="25140560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:rsidR="00325E85" w:rsidRPr="00ED0834" w:rsidRDefault="00325E85" w:rsidP="00F674E8">
                            <w:pPr>
                              <w:pStyle w:val="Pidipagina"/>
                              <w:spacing w:before="0" w:beforeAutospacing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Pag.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F7B3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19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 di</w:t>
                            </w: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F7B3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19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0D" w:rsidRDefault="00511F0D" w:rsidP="002750E3">
      <w:pPr>
        <w:spacing w:line="240" w:lineRule="auto"/>
      </w:pPr>
      <w:r>
        <w:separator/>
      </w:r>
    </w:p>
  </w:footnote>
  <w:footnote w:type="continuationSeparator" w:id="0">
    <w:p w:rsidR="00511F0D" w:rsidRDefault="00511F0D" w:rsidP="002750E3">
      <w:pPr>
        <w:spacing w:line="240" w:lineRule="auto"/>
      </w:pPr>
      <w:r>
        <w:continuationSeparator/>
      </w:r>
    </w:p>
  </w:footnote>
  <w:footnote w:type="continuationNotice" w:id="1">
    <w:p w:rsidR="00511F0D" w:rsidRDefault="00511F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85" w:rsidRPr="00CE5257" w:rsidRDefault="00325E85" w:rsidP="00DA6522">
    <w:pPr>
      <w:spacing w:line="240" w:lineRule="auto"/>
      <w:jc w:val="center"/>
      <w:rPr>
        <w:w w:val="120"/>
        <w:sz w:val="16"/>
      </w:rPr>
    </w:pPr>
    <w:r>
      <w:rPr>
        <w:noProof/>
        <w:w w:val="120"/>
        <w:sz w:val="16"/>
        <w:lang w:eastAsia="it-IT"/>
      </w:rPr>
      <w:drawing>
        <wp:inline distT="0" distB="0" distL="0" distR="0" wp14:anchorId="04297BDE" wp14:editId="4681A1BB">
          <wp:extent cx="538480" cy="55435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E85" w:rsidRPr="00691320" w:rsidRDefault="00325E85" w:rsidP="00DA6522">
    <w:pPr>
      <w:tabs>
        <w:tab w:val="left" w:pos="284"/>
        <w:tab w:val="left" w:pos="1418"/>
        <w:tab w:val="left" w:pos="4111"/>
        <w:tab w:val="left" w:pos="4678"/>
        <w:tab w:val="left" w:pos="5451"/>
      </w:tabs>
      <w:spacing w:line="240" w:lineRule="auto"/>
      <w:jc w:val="center"/>
      <w:rPr>
        <w:rFonts w:ascii="Edwardian Script ITC" w:hAnsi="Edwardian Script ITC"/>
        <w:sz w:val="56"/>
        <w:szCs w:val="56"/>
      </w:rPr>
    </w:pPr>
    <w:r w:rsidRPr="00691320">
      <w:rPr>
        <w:rFonts w:ascii="Edwardian Script ITC" w:hAnsi="Edwardian Script ITC"/>
        <w:sz w:val="56"/>
        <w:szCs w:val="56"/>
      </w:rPr>
      <w:t>Prefettura di Avellino</w:t>
    </w:r>
  </w:p>
  <w:p w:rsidR="00325E85" w:rsidRDefault="00325E85" w:rsidP="00DA6522">
    <w:pPr>
      <w:tabs>
        <w:tab w:val="left" w:pos="284"/>
        <w:tab w:val="left" w:pos="1418"/>
        <w:tab w:val="left" w:pos="4111"/>
        <w:tab w:val="left" w:pos="4678"/>
      </w:tabs>
      <w:spacing w:line="240" w:lineRule="auto"/>
      <w:jc w:val="center"/>
      <w:rPr>
        <w:rFonts w:ascii="Edwardian Script ITC" w:hAnsi="Edwardian Script ITC"/>
        <w:sz w:val="56"/>
        <w:szCs w:val="56"/>
      </w:rPr>
    </w:pPr>
    <w:r w:rsidRPr="00691320">
      <w:rPr>
        <w:rFonts w:ascii="Edwardian Script ITC" w:hAnsi="Edwardian Script ITC"/>
        <w:sz w:val="56"/>
        <w:szCs w:val="56"/>
      </w:rPr>
      <w:t>Ufficio territoriale del Governo</w:t>
    </w:r>
  </w:p>
  <w:p w:rsidR="00325E85" w:rsidRPr="00167602" w:rsidRDefault="00325E85" w:rsidP="00DA6522">
    <w:pPr>
      <w:tabs>
        <w:tab w:val="left" w:pos="284"/>
        <w:tab w:val="left" w:pos="1418"/>
        <w:tab w:val="left" w:pos="4111"/>
        <w:tab w:val="left" w:pos="4678"/>
      </w:tabs>
      <w:spacing w:line="240" w:lineRule="auto"/>
      <w:jc w:val="center"/>
      <w:rPr>
        <w:rFonts w:ascii="Bodoni MT Poster Compressed" w:hAnsi="Bodoni MT Poster Compressed" w:cs="JasmineUPC"/>
        <w:w w:val="150"/>
        <w:sz w:val="16"/>
        <w:szCs w:val="16"/>
      </w:rPr>
    </w:pPr>
  </w:p>
  <w:p w:rsidR="00325E85" w:rsidRDefault="00325E85" w:rsidP="00DA6522">
    <w:pPr>
      <w:tabs>
        <w:tab w:val="left" w:pos="284"/>
        <w:tab w:val="left" w:pos="1418"/>
        <w:tab w:val="left" w:pos="4111"/>
        <w:tab w:val="left" w:pos="4678"/>
      </w:tabs>
      <w:spacing w:line="240" w:lineRule="auto"/>
      <w:jc w:val="center"/>
      <w:rPr>
        <w:rFonts w:ascii="Agency FB" w:hAnsi="Agency FB" w:cs="JasmineUPC"/>
        <w:w w:val="150"/>
        <w:sz w:val="20"/>
        <w:szCs w:val="20"/>
      </w:rPr>
    </w:pPr>
    <w:r w:rsidRPr="00931E68">
      <w:rPr>
        <w:rFonts w:ascii="Agency FB" w:hAnsi="Agency FB" w:cs="JasmineUPC"/>
        <w:w w:val="150"/>
        <w:sz w:val="20"/>
        <w:szCs w:val="20"/>
      </w:rPr>
      <w:t>Servizio Contabilità e Gestione Finanziaria</w:t>
    </w:r>
  </w:p>
  <w:p w:rsidR="00325E85" w:rsidRPr="00931E68" w:rsidRDefault="00325E85" w:rsidP="00DA6522">
    <w:pPr>
      <w:tabs>
        <w:tab w:val="left" w:pos="284"/>
        <w:tab w:val="left" w:pos="1418"/>
        <w:tab w:val="left" w:pos="4111"/>
        <w:tab w:val="left" w:pos="4678"/>
      </w:tabs>
      <w:spacing w:line="240" w:lineRule="auto"/>
      <w:jc w:val="center"/>
      <w:rPr>
        <w:rFonts w:ascii="Agency FB" w:hAnsi="Agency FB" w:cs="JasmineUPC"/>
        <w:w w:val="15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85" w:rsidRPr="00CE5257" w:rsidRDefault="00325E85" w:rsidP="00E92F3A">
    <w:pPr>
      <w:jc w:val="center"/>
      <w:rPr>
        <w:w w:val="120"/>
        <w:sz w:val="16"/>
      </w:rPr>
    </w:pPr>
    <w:r>
      <w:rPr>
        <w:noProof/>
        <w:w w:val="120"/>
        <w:sz w:val="16"/>
        <w:lang w:eastAsia="it-IT"/>
      </w:rPr>
      <w:drawing>
        <wp:inline distT="0" distB="0" distL="0" distR="0" wp14:anchorId="532FF0B3" wp14:editId="7131ED20">
          <wp:extent cx="538480" cy="5543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E85" w:rsidRPr="00691320" w:rsidRDefault="00325E85" w:rsidP="00E92F3A">
    <w:pPr>
      <w:tabs>
        <w:tab w:val="left" w:pos="284"/>
        <w:tab w:val="left" w:pos="1418"/>
        <w:tab w:val="left" w:pos="4111"/>
        <w:tab w:val="left" w:pos="4678"/>
        <w:tab w:val="left" w:pos="5451"/>
      </w:tabs>
      <w:jc w:val="center"/>
      <w:rPr>
        <w:rFonts w:ascii="Edwardian Script ITC" w:hAnsi="Edwardian Script ITC"/>
        <w:sz w:val="56"/>
        <w:szCs w:val="56"/>
      </w:rPr>
    </w:pPr>
    <w:r w:rsidRPr="00691320">
      <w:rPr>
        <w:rFonts w:ascii="Edwardian Script ITC" w:hAnsi="Edwardian Script ITC"/>
        <w:sz w:val="56"/>
        <w:szCs w:val="56"/>
      </w:rPr>
      <w:t>Prefettura di Avellino</w:t>
    </w:r>
  </w:p>
  <w:p w:rsidR="00325E85" w:rsidRDefault="00325E85" w:rsidP="00E92F3A">
    <w:pPr>
      <w:tabs>
        <w:tab w:val="left" w:pos="284"/>
        <w:tab w:val="left" w:pos="1418"/>
        <w:tab w:val="left" w:pos="4111"/>
        <w:tab w:val="left" w:pos="4678"/>
      </w:tabs>
      <w:jc w:val="center"/>
      <w:rPr>
        <w:rFonts w:ascii="Edwardian Script ITC" w:hAnsi="Edwardian Script ITC"/>
        <w:sz w:val="56"/>
        <w:szCs w:val="56"/>
      </w:rPr>
    </w:pPr>
    <w:r w:rsidRPr="00691320">
      <w:rPr>
        <w:rFonts w:ascii="Edwardian Script ITC" w:hAnsi="Edwardian Script ITC"/>
        <w:sz w:val="56"/>
        <w:szCs w:val="56"/>
      </w:rPr>
      <w:t>Ufficio territoriale del Governo</w:t>
    </w:r>
  </w:p>
  <w:p w:rsidR="00325E85" w:rsidRPr="00167602" w:rsidRDefault="00325E85" w:rsidP="00E92F3A">
    <w:pPr>
      <w:tabs>
        <w:tab w:val="left" w:pos="284"/>
        <w:tab w:val="left" w:pos="1418"/>
        <w:tab w:val="left" w:pos="4111"/>
        <w:tab w:val="left" w:pos="4678"/>
      </w:tabs>
      <w:jc w:val="center"/>
      <w:rPr>
        <w:rFonts w:ascii="Bodoni MT Poster Compressed" w:hAnsi="Bodoni MT Poster Compressed" w:cs="JasmineUPC"/>
        <w:w w:val="150"/>
        <w:sz w:val="16"/>
        <w:szCs w:val="16"/>
      </w:rPr>
    </w:pPr>
  </w:p>
  <w:p w:rsidR="00325E85" w:rsidRPr="00931E68" w:rsidRDefault="00325E85" w:rsidP="00E92F3A">
    <w:pPr>
      <w:tabs>
        <w:tab w:val="left" w:pos="284"/>
        <w:tab w:val="left" w:pos="1418"/>
        <w:tab w:val="left" w:pos="4111"/>
        <w:tab w:val="left" w:pos="4678"/>
      </w:tabs>
      <w:ind w:left="-426"/>
      <w:rPr>
        <w:rFonts w:ascii="Agency FB" w:hAnsi="Agency FB" w:cs="JasmineUPC"/>
        <w:w w:val="150"/>
        <w:sz w:val="20"/>
        <w:szCs w:val="20"/>
      </w:rPr>
    </w:pPr>
    <w:r w:rsidRPr="00931E68">
      <w:rPr>
        <w:rFonts w:ascii="Agency FB" w:hAnsi="Agency FB" w:cs="JasmineUPC"/>
        <w:w w:val="150"/>
        <w:sz w:val="20"/>
        <w:szCs w:val="20"/>
      </w:rPr>
      <w:t>Servizio Contabilità e Gestione Finanziaria</w:t>
    </w:r>
  </w:p>
  <w:p w:rsidR="00325E85" w:rsidRDefault="00325E85" w:rsidP="00E92F3A">
    <w:pPr>
      <w:tabs>
        <w:tab w:val="left" w:pos="284"/>
        <w:tab w:val="left" w:pos="1418"/>
        <w:tab w:val="left" w:pos="4111"/>
        <w:tab w:val="left" w:pos="4678"/>
      </w:tabs>
      <w:ind w:left="-426"/>
      <w:rPr>
        <w:rFonts w:ascii="Gill Sans MT Ext Condensed Bold" w:hAnsi="Gill Sans MT Ext Condensed Bold" w:cs="JasmineUPC"/>
        <w:w w:val="150"/>
        <w:sz w:val="16"/>
        <w:szCs w:val="16"/>
      </w:rPr>
    </w:pPr>
    <w:r w:rsidRPr="00931E68">
      <w:rPr>
        <w:rFonts w:ascii="Gill Sans MT Ext Condensed Bold" w:hAnsi="Gill Sans MT Ext Condensed Bold" w:cs="JasmineUPC"/>
        <w:w w:val="150"/>
        <w:sz w:val="16"/>
        <w:szCs w:val="16"/>
      </w:rPr>
      <w:t>Ufficio I</w:t>
    </w:r>
    <w:r>
      <w:rPr>
        <w:rFonts w:ascii="Gill Sans MT Ext Condensed Bold" w:hAnsi="Gill Sans MT Ext Condensed Bold" w:cs="JasmineUPC"/>
        <w:w w:val="150"/>
        <w:sz w:val="16"/>
        <w:szCs w:val="16"/>
      </w:rPr>
      <w:t>I</w:t>
    </w:r>
    <w:r w:rsidRPr="00931E68">
      <w:rPr>
        <w:rFonts w:ascii="Gill Sans MT Ext Condensed Bold" w:hAnsi="Gill Sans MT Ext Condensed Bold" w:cs="JasmineUPC"/>
        <w:w w:val="150"/>
        <w:sz w:val="16"/>
        <w:szCs w:val="16"/>
      </w:rPr>
      <w:t xml:space="preserve"> – Amministrazione, Servizi Generali e Attività Contrattuali</w:t>
    </w:r>
  </w:p>
  <w:p w:rsidR="00325E85" w:rsidRDefault="00325E85" w:rsidP="00E92F3A">
    <w:pPr>
      <w:tabs>
        <w:tab w:val="left" w:pos="284"/>
        <w:tab w:val="left" w:pos="1418"/>
        <w:tab w:val="left" w:pos="4111"/>
        <w:tab w:val="left" w:pos="4678"/>
      </w:tabs>
      <w:ind w:left="-426"/>
      <w:rPr>
        <w:rFonts w:ascii="Aparajita" w:hAnsi="Aparajita" w:cs="Aparajita"/>
        <w:w w:val="150"/>
        <w:sz w:val="16"/>
        <w:szCs w:val="16"/>
      </w:rPr>
    </w:pPr>
    <w:r w:rsidRPr="00302E48">
      <w:rPr>
        <w:rFonts w:ascii="Aparajita" w:hAnsi="Aparajita" w:cs="Aparajita"/>
        <w:w w:val="150"/>
        <w:sz w:val="16"/>
        <w:szCs w:val="16"/>
      </w:rPr>
      <w:t>Settore Attività Contrattuali</w:t>
    </w:r>
  </w:p>
  <w:p w:rsidR="00325E85" w:rsidRPr="00302E48" w:rsidRDefault="00325E85" w:rsidP="00E92F3A">
    <w:pPr>
      <w:tabs>
        <w:tab w:val="left" w:pos="284"/>
        <w:tab w:val="left" w:pos="1418"/>
        <w:tab w:val="left" w:pos="4111"/>
        <w:tab w:val="left" w:pos="4678"/>
      </w:tabs>
      <w:ind w:left="-426"/>
      <w:rPr>
        <w:rFonts w:ascii="Aparajita" w:hAnsi="Aparajita" w:cs="Aparajita"/>
        <w:w w:val="15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4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7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8">
    <w:nsid w:val="0000001A"/>
    <w:multiLevelType w:val="singleLevel"/>
    <w:tmpl w:val="0000001A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</w:rPr>
    </w:lvl>
  </w:abstractNum>
  <w:abstractNum w:abstractNumId="9">
    <w:nsid w:val="0000001B"/>
    <w:multiLevelType w:val="multilevel"/>
    <w:tmpl w:val="0000001B"/>
    <w:name w:val="WW8Num4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11">
    <w:nsid w:val="00000025"/>
    <w:multiLevelType w:val="singleLevel"/>
    <w:tmpl w:val="00000025"/>
    <w:name w:val="WW8Num5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2">
    <w:nsid w:val="00000029"/>
    <w:multiLevelType w:val="singleLevel"/>
    <w:tmpl w:val="00000029"/>
    <w:name w:val="WW8Num63"/>
    <w:lvl w:ilvl="0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ymbol"/>
        <w:sz w:val="20"/>
      </w:rPr>
    </w:lvl>
  </w:abstractNum>
  <w:abstractNum w:abstractNumId="13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13566F"/>
    <w:multiLevelType w:val="hybridMultilevel"/>
    <w:tmpl w:val="390849C6"/>
    <w:lvl w:ilvl="0" w:tplc="2FF647C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545E1F"/>
    <w:multiLevelType w:val="hybridMultilevel"/>
    <w:tmpl w:val="2CF89470"/>
    <w:lvl w:ilvl="0" w:tplc="0CF8C9DA">
      <w:start w:val="9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5C1CD3"/>
    <w:multiLevelType w:val="multilevel"/>
    <w:tmpl w:val="BC02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hint="default"/>
        <w:b w:val="0"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FA136C1"/>
    <w:multiLevelType w:val="hybridMultilevel"/>
    <w:tmpl w:val="90DCD4F0"/>
    <w:lvl w:ilvl="0" w:tplc="66506FFC">
      <w:start w:val="1"/>
      <w:numFmt w:val="decimal"/>
      <w:lvlText w:val="30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487A89"/>
    <w:multiLevelType w:val="hybridMultilevel"/>
    <w:tmpl w:val="E6E0BB1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0053A"/>
    <w:multiLevelType w:val="multilevel"/>
    <w:tmpl w:val="AC0247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Theme="minorHAnsi" w:eastAsia="Times New Roman" w:hAnsiTheme="minorHAnsi" w:cs="Arial" w:hint="default"/>
        <w:b w:val="0"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F007BD0"/>
    <w:multiLevelType w:val="hybridMultilevel"/>
    <w:tmpl w:val="338E3B1E"/>
    <w:lvl w:ilvl="0" w:tplc="65D64E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>
    <w:nsid w:val="24661D6A"/>
    <w:multiLevelType w:val="hybridMultilevel"/>
    <w:tmpl w:val="3582169C"/>
    <w:lvl w:ilvl="0" w:tplc="236AE444">
      <w:start w:val="1"/>
      <w:numFmt w:val="bullet"/>
      <w:lvlText w:val=""/>
      <w:lvlJc w:val="left"/>
      <w:pPr>
        <w:tabs>
          <w:tab w:val="num" w:pos="402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6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66D3D"/>
    <w:multiLevelType w:val="multilevel"/>
    <w:tmpl w:val="A6C2D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95D1CB2"/>
    <w:multiLevelType w:val="hybridMultilevel"/>
    <w:tmpl w:val="FCDABDE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B204ED"/>
    <w:multiLevelType w:val="hybridMultilevel"/>
    <w:tmpl w:val="3EACA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B450D9"/>
    <w:multiLevelType w:val="hybridMultilevel"/>
    <w:tmpl w:val="AFDE5BD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5936DA"/>
    <w:multiLevelType w:val="multilevel"/>
    <w:tmpl w:val="39B42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466" w:hanging="504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81664A7"/>
    <w:multiLevelType w:val="hybridMultilevel"/>
    <w:tmpl w:val="50683898"/>
    <w:lvl w:ilvl="0" w:tplc="2050E54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89147B"/>
    <w:multiLevelType w:val="multilevel"/>
    <w:tmpl w:val="727C6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AB6EC8"/>
    <w:multiLevelType w:val="hybridMultilevel"/>
    <w:tmpl w:val="65B07CD4"/>
    <w:lvl w:ilvl="0" w:tplc="0214FEE6">
      <w:numFmt w:val="bullet"/>
      <w:lvlText w:val="-"/>
      <w:lvlJc w:val="left"/>
      <w:pPr>
        <w:ind w:left="1429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5133954"/>
    <w:multiLevelType w:val="multilevel"/>
    <w:tmpl w:val="918C3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C3271B2"/>
    <w:multiLevelType w:val="multilevel"/>
    <w:tmpl w:val="D374A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CB03B98"/>
    <w:multiLevelType w:val="multilevel"/>
    <w:tmpl w:val="5FEE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0B4C55"/>
    <w:multiLevelType w:val="hybridMultilevel"/>
    <w:tmpl w:val="3DC891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E068FD"/>
    <w:multiLevelType w:val="multilevel"/>
    <w:tmpl w:val="5F2C7148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0"/>
        <w:szCs w:val="20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55C06485"/>
    <w:multiLevelType w:val="multilevel"/>
    <w:tmpl w:val="16CA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573A16E4"/>
    <w:multiLevelType w:val="hybridMultilevel"/>
    <w:tmpl w:val="6964B14E"/>
    <w:lvl w:ilvl="0" w:tplc="08F4E6C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5B1C09C2"/>
    <w:multiLevelType w:val="multilevel"/>
    <w:tmpl w:val="1774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BED6447"/>
    <w:multiLevelType w:val="hybridMultilevel"/>
    <w:tmpl w:val="72A22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C45910"/>
    <w:multiLevelType w:val="hybridMultilevel"/>
    <w:tmpl w:val="6964B14E"/>
    <w:lvl w:ilvl="0" w:tplc="08F4E6C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>
    <w:nsid w:val="6CB11C1C"/>
    <w:multiLevelType w:val="multilevel"/>
    <w:tmpl w:val="2A1E3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numFmt w:val="bullet"/>
      <w:lvlText w:val="-"/>
      <w:lvlJc w:val="left"/>
      <w:pPr>
        <w:ind w:left="1355" w:hanging="504"/>
      </w:pPr>
      <w:rPr>
        <w:rFonts w:ascii="Garamond" w:hAnsi="Garamond" w:cs="Times New Roman" w:hint="default"/>
        <w:b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47860E2"/>
    <w:multiLevelType w:val="multilevel"/>
    <w:tmpl w:val="1BCC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7D685F"/>
    <w:multiLevelType w:val="hybridMultilevel"/>
    <w:tmpl w:val="843A2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206654"/>
    <w:multiLevelType w:val="multilevel"/>
    <w:tmpl w:val="EB12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Theme="minorHAnsi" w:hAnsiTheme="minorHAnsi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E927178"/>
    <w:multiLevelType w:val="hybridMultilevel"/>
    <w:tmpl w:val="95E854B8"/>
    <w:lvl w:ilvl="0" w:tplc="44B892F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57"/>
  </w:num>
  <w:num w:numId="4">
    <w:abstractNumId w:val="46"/>
  </w:num>
  <w:num w:numId="5">
    <w:abstractNumId w:val="19"/>
  </w:num>
  <w:num w:numId="6">
    <w:abstractNumId w:val="34"/>
  </w:num>
  <w:num w:numId="7">
    <w:abstractNumId w:val="36"/>
  </w:num>
  <w:num w:numId="8">
    <w:abstractNumId w:val="54"/>
  </w:num>
  <w:num w:numId="9">
    <w:abstractNumId w:val="44"/>
  </w:num>
  <w:num w:numId="10">
    <w:abstractNumId w:val="53"/>
  </w:num>
  <w:num w:numId="11">
    <w:abstractNumId w:val="21"/>
  </w:num>
  <w:num w:numId="12">
    <w:abstractNumId w:val="45"/>
  </w:num>
  <w:num w:numId="13">
    <w:abstractNumId w:val="31"/>
  </w:num>
  <w:num w:numId="14">
    <w:abstractNumId w:val="22"/>
  </w:num>
  <w:num w:numId="15">
    <w:abstractNumId w:val="26"/>
  </w:num>
  <w:num w:numId="16">
    <w:abstractNumId w:val="33"/>
  </w:num>
  <w:num w:numId="17">
    <w:abstractNumId w:val="52"/>
  </w:num>
  <w:num w:numId="18">
    <w:abstractNumId w:val="23"/>
  </w:num>
  <w:num w:numId="19">
    <w:abstractNumId w:val="43"/>
  </w:num>
  <w:num w:numId="20">
    <w:abstractNumId w:val="15"/>
  </w:num>
  <w:num w:numId="21">
    <w:abstractNumId w:val="29"/>
  </w:num>
  <w:num w:numId="22">
    <w:abstractNumId w:val="37"/>
  </w:num>
  <w:num w:numId="23">
    <w:abstractNumId w:val="24"/>
  </w:num>
  <w:num w:numId="24">
    <w:abstractNumId w:val="32"/>
  </w:num>
  <w:num w:numId="25">
    <w:abstractNumId w:val="16"/>
  </w:num>
  <w:num w:numId="26">
    <w:abstractNumId w:val="3"/>
  </w:num>
  <w:num w:numId="27">
    <w:abstractNumId w:val="7"/>
  </w:num>
  <w:num w:numId="28">
    <w:abstractNumId w:val="4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18"/>
  </w:num>
  <w:num w:numId="31">
    <w:abstractNumId w:val="50"/>
  </w:num>
  <w:num w:numId="32">
    <w:abstractNumId w:val="35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4"/>
  </w:num>
  <w:num w:numId="36">
    <w:abstractNumId w:val="42"/>
  </w:num>
  <w:num w:numId="37">
    <w:abstractNumId w:val="41"/>
  </w:num>
  <w:num w:numId="38">
    <w:abstractNumId w:val="49"/>
  </w:num>
  <w:num w:numId="39">
    <w:abstractNumId w:val="55"/>
  </w:num>
  <w:num w:numId="40">
    <w:abstractNumId w:val="38"/>
  </w:num>
  <w:num w:numId="41">
    <w:abstractNumId w:val="56"/>
  </w:num>
  <w:num w:numId="42">
    <w:abstractNumId w:val="39"/>
  </w:num>
  <w:num w:numId="43">
    <w:abstractNumId w:val="17"/>
  </w:num>
  <w:num w:numId="44">
    <w:abstractNumId w:val="28"/>
  </w:num>
  <w:num w:numId="45">
    <w:abstractNumId w:val="30"/>
  </w:num>
  <w:num w:numId="46">
    <w:abstractNumId w:val="20"/>
  </w:num>
  <w:num w:numId="47">
    <w:abstractNumId w:val="51"/>
  </w:num>
  <w:num w:numId="48">
    <w:abstractNumId w:val="47"/>
  </w:num>
  <w:num w:numId="49">
    <w:abstractNumId w:val="58"/>
  </w:num>
  <w:num w:numId="50">
    <w:abstractNumId w:val="44"/>
  </w:num>
  <w:num w:numId="51">
    <w:abstractNumId w:val="44"/>
  </w:num>
  <w:num w:numId="52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0BF"/>
    <w:rsid w:val="000064A6"/>
    <w:rsid w:val="000066B5"/>
    <w:rsid w:val="000068F5"/>
    <w:rsid w:val="00006A97"/>
    <w:rsid w:val="00006D8B"/>
    <w:rsid w:val="00006DA1"/>
    <w:rsid w:val="00006F2A"/>
    <w:rsid w:val="00006F6A"/>
    <w:rsid w:val="00007086"/>
    <w:rsid w:val="0000709F"/>
    <w:rsid w:val="000072D5"/>
    <w:rsid w:val="00007309"/>
    <w:rsid w:val="0000797C"/>
    <w:rsid w:val="00007A4D"/>
    <w:rsid w:val="00007D39"/>
    <w:rsid w:val="00007E9B"/>
    <w:rsid w:val="00007F6B"/>
    <w:rsid w:val="00007F88"/>
    <w:rsid w:val="000100A5"/>
    <w:rsid w:val="00010323"/>
    <w:rsid w:val="0001043B"/>
    <w:rsid w:val="0001054E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AE2"/>
    <w:rsid w:val="00012BD6"/>
    <w:rsid w:val="00012CD8"/>
    <w:rsid w:val="00012E58"/>
    <w:rsid w:val="00012F88"/>
    <w:rsid w:val="00013370"/>
    <w:rsid w:val="00013519"/>
    <w:rsid w:val="0001364E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0FE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BCB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626"/>
    <w:rsid w:val="00022150"/>
    <w:rsid w:val="0002238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ADE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574B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0F3B"/>
    <w:rsid w:val="00051044"/>
    <w:rsid w:val="00051496"/>
    <w:rsid w:val="00051D07"/>
    <w:rsid w:val="00051EEE"/>
    <w:rsid w:val="0005220E"/>
    <w:rsid w:val="00052356"/>
    <w:rsid w:val="000523AF"/>
    <w:rsid w:val="000524FB"/>
    <w:rsid w:val="0005267D"/>
    <w:rsid w:val="0005268B"/>
    <w:rsid w:val="000526A0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478"/>
    <w:rsid w:val="0005565A"/>
    <w:rsid w:val="000556AD"/>
    <w:rsid w:val="000557B4"/>
    <w:rsid w:val="0005597C"/>
    <w:rsid w:val="00055C25"/>
    <w:rsid w:val="00055C64"/>
    <w:rsid w:val="00055D60"/>
    <w:rsid w:val="0005616E"/>
    <w:rsid w:val="00056355"/>
    <w:rsid w:val="000563CB"/>
    <w:rsid w:val="00056512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5CA"/>
    <w:rsid w:val="000608FB"/>
    <w:rsid w:val="000609A4"/>
    <w:rsid w:val="00060D7D"/>
    <w:rsid w:val="0006110E"/>
    <w:rsid w:val="00061197"/>
    <w:rsid w:val="0006152D"/>
    <w:rsid w:val="00061561"/>
    <w:rsid w:val="000617BB"/>
    <w:rsid w:val="0006186F"/>
    <w:rsid w:val="000618E5"/>
    <w:rsid w:val="00061D50"/>
    <w:rsid w:val="00061DA3"/>
    <w:rsid w:val="00061E28"/>
    <w:rsid w:val="00062219"/>
    <w:rsid w:val="0006226F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14A"/>
    <w:rsid w:val="0006426E"/>
    <w:rsid w:val="000643A1"/>
    <w:rsid w:val="00064A16"/>
    <w:rsid w:val="00064A1F"/>
    <w:rsid w:val="00064B75"/>
    <w:rsid w:val="00064DEA"/>
    <w:rsid w:val="00064FA4"/>
    <w:rsid w:val="00065A66"/>
    <w:rsid w:val="00065DB1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A87"/>
    <w:rsid w:val="00067C25"/>
    <w:rsid w:val="00070527"/>
    <w:rsid w:val="000705F4"/>
    <w:rsid w:val="0007068A"/>
    <w:rsid w:val="0007087C"/>
    <w:rsid w:val="00070D7C"/>
    <w:rsid w:val="00070E85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C1D"/>
    <w:rsid w:val="00072F4C"/>
    <w:rsid w:val="00072FEE"/>
    <w:rsid w:val="0007315D"/>
    <w:rsid w:val="00073239"/>
    <w:rsid w:val="00073510"/>
    <w:rsid w:val="00073A89"/>
    <w:rsid w:val="00073E1B"/>
    <w:rsid w:val="00074120"/>
    <w:rsid w:val="00074125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6C44"/>
    <w:rsid w:val="00076FD3"/>
    <w:rsid w:val="000770A0"/>
    <w:rsid w:val="000773F1"/>
    <w:rsid w:val="00077636"/>
    <w:rsid w:val="00077D04"/>
    <w:rsid w:val="00077F64"/>
    <w:rsid w:val="00080291"/>
    <w:rsid w:val="0008030F"/>
    <w:rsid w:val="00080396"/>
    <w:rsid w:val="00080621"/>
    <w:rsid w:val="0008151B"/>
    <w:rsid w:val="000816F2"/>
    <w:rsid w:val="0008187A"/>
    <w:rsid w:val="00081911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3441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641"/>
    <w:rsid w:val="000857DA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87FC7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919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BB0"/>
    <w:rsid w:val="000A5E0A"/>
    <w:rsid w:val="000A5E5B"/>
    <w:rsid w:val="000A5ED9"/>
    <w:rsid w:val="000A626E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E8D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9AB"/>
    <w:rsid w:val="000B6BBA"/>
    <w:rsid w:val="000B6E09"/>
    <w:rsid w:val="000B7723"/>
    <w:rsid w:val="000B78D2"/>
    <w:rsid w:val="000B7F28"/>
    <w:rsid w:val="000C0163"/>
    <w:rsid w:val="000C0746"/>
    <w:rsid w:val="000C0759"/>
    <w:rsid w:val="000C08F9"/>
    <w:rsid w:val="000C093F"/>
    <w:rsid w:val="000C0A0C"/>
    <w:rsid w:val="000C0B78"/>
    <w:rsid w:val="000C122C"/>
    <w:rsid w:val="000C130E"/>
    <w:rsid w:val="000C13C9"/>
    <w:rsid w:val="000C18CD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B99"/>
    <w:rsid w:val="000C3EBE"/>
    <w:rsid w:val="000C3FDC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9F3"/>
    <w:rsid w:val="000D4A29"/>
    <w:rsid w:val="000D4C7B"/>
    <w:rsid w:val="000D4D47"/>
    <w:rsid w:val="000D4DA2"/>
    <w:rsid w:val="000D4FB4"/>
    <w:rsid w:val="000D516A"/>
    <w:rsid w:val="000D5330"/>
    <w:rsid w:val="000D5D9F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D7FF4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0EAF"/>
    <w:rsid w:val="000E118C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5E6"/>
    <w:rsid w:val="000E4621"/>
    <w:rsid w:val="000E4A30"/>
    <w:rsid w:val="000E4AE9"/>
    <w:rsid w:val="000E4DC3"/>
    <w:rsid w:val="000E4E3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616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1E6"/>
    <w:rsid w:val="000F534B"/>
    <w:rsid w:val="000F54F9"/>
    <w:rsid w:val="000F5558"/>
    <w:rsid w:val="000F561B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41B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425"/>
    <w:rsid w:val="001014E6"/>
    <w:rsid w:val="0010168E"/>
    <w:rsid w:val="0010187B"/>
    <w:rsid w:val="001018C5"/>
    <w:rsid w:val="00101CC3"/>
    <w:rsid w:val="00101DC4"/>
    <w:rsid w:val="00102205"/>
    <w:rsid w:val="00102231"/>
    <w:rsid w:val="0010226B"/>
    <w:rsid w:val="0010236C"/>
    <w:rsid w:val="001026A2"/>
    <w:rsid w:val="00102AA8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187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39D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15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71E"/>
    <w:rsid w:val="00122979"/>
    <w:rsid w:val="00122B92"/>
    <w:rsid w:val="00122F28"/>
    <w:rsid w:val="00122F2D"/>
    <w:rsid w:val="00122FC5"/>
    <w:rsid w:val="001230ED"/>
    <w:rsid w:val="00123177"/>
    <w:rsid w:val="00123ABD"/>
    <w:rsid w:val="00124057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CA4"/>
    <w:rsid w:val="001250A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486"/>
    <w:rsid w:val="00131973"/>
    <w:rsid w:val="00131984"/>
    <w:rsid w:val="00131C10"/>
    <w:rsid w:val="00131F7F"/>
    <w:rsid w:val="001320FE"/>
    <w:rsid w:val="00132542"/>
    <w:rsid w:val="001329C5"/>
    <w:rsid w:val="00132DFF"/>
    <w:rsid w:val="00133103"/>
    <w:rsid w:val="001332D1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CC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DEF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E83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8D5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773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653"/>
    <w:rsid w:val="0015381D"/>
    <w:rsid w:val="00153879"/>
    <w:rsid w:val="001539D0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4FC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449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5D3A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876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56D"/>
    <w:rsid w:val="00171628"/>
    <w:rsid w:val="00171AEE"/>
    <w:rsid w:val="00171F09"/>
    <w:rsid w:val="00171F92"/>
    <w:rsid w:val="00172100"/>
    <w:rsid w:val="00172239"/>
    <w:rsid w:val="0017241A"/>
    <w:rsid w:val="00172555"/>
    <w:rsid w:val="001727D0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0B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8D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A46"/>
    <w:rsid w:val="00184E10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87CDA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0C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EB7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6B70"/>
    <w:rsid w:val="00197048"/>
    <w:rsid w:val="001970D0"/>
    <w:rsid w:val="0019718E"/>
    <w:rsid w:val="00197220"/>
    <w:rsid w:val="0019746A"/>
    <w:rsid w:val="00197C32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022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89B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AC5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7F3"/>
    <w:rsid w:val="001C181F"/>
    <w:rsid w:val="001C190E"/>
    <w:rsid w:val="001C1CE1"/>
    <w:rsid w:val="001C1E2F"/>
    <w:rsid w:val="001C201A"/>
    <w:rsid w:val="001C2156"/>
    <w:rsid w:val="001C251A"/>
    <w:rsid w:val="001C296E"/>
    <w:rsid w:val="001C2A86"/>
    <w:rsid w:val="001C2AC4"/>
    <w:rsid w:val="001C2F09"/>
    <w:rsid w:val="001C3198"/>
    <w:rsid w:val="001C3229"/>
    <w:rsid w:val="001C34B8"/>
    <w:rsid w:val="001C352E"/>
    <w:rsid w:val="001C3952"/>
    <w:rsid w:val="001C3D37"/>
    <w:rsid w:val="001C3E4A"/>
    <w:rsid w:val="001C3FDF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CA6"/>
    <w:rsid w:val="001C5DDB"/>
    <w:rsid w:val="001C6156"/>
    <w:rsid w:val="001C64AA"/>
    <w:rsid w:val="001C6816"/>
    <w:rsid w:val="001C6AB6"/>
    <w:rsid w:val="001C6C51"/>
    <w:rsid w:val="001C6E63"/>
    <w:rsid w:val="001C6F76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61D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3E6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660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A6F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84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135"/>
    <w:rsid w:val="001F7326"/>
    <w:rsid w:val="001F74E1"/>
    <w:rsid w:val="001F766B"/>
    <w:rsid w:val="001F7901"/>
    <w:rsid w:val="001F7BA8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86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3D51"/>
    <w:rsid w:val="002041AC"/>
    <w:rsid w:val="00204638"/>
    <w:rsid w:val="002048F2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BE2"/>
    <w:rsid w:val="00205D98"/>
    <w:rsid w:val="00205E00"/>
    <w:rsid w:val="00206181"/>
    <w:rsid w:val="00206227"/>
    <w:rsid w:val="00206435"/>
    <w:rsid w:val="00206507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07E89"/>
    <w:rsid w:val="00210165"/>
    <w:rsid w:val="002104F3"/>
    <w:rsid w:val="0021050B"/>
    <w:rsid w:val="0021065E"/>
    <w:rsid w:val="0021072A"/>
    <w:rsid w:val="00210912"/>
    <w:rsid w:val="002110B4"/>
    <w:rsid w:val="00211391"/>
    <w:rsid w:val="0021179F"/>
    <w:rsid w:val="0021220F"/>
    <w:rsid w:val="00212343"/>
    <w:rsid w:val="00212467"/>
    <w:rsid w:val="00212483"/>
    <w:rsid w:val="0021291F"/>
    <w:rsid w:val="00212A7F"/>
    <w:rsid w:val="00212BBC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AA9"/>
    <w:rsid w:val="00214B18"/>
    <w:rsid w:val="00214BA0"/>
    <w:rsid w:val="00215090"/>
    <w:rsid w:val="0021511D"/>
    <w:rsid w:val="002156F3"/>
    <w:rsid w:val="002159E5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75B"/>
    <w:rsid w:val="00217A64"/>
    <w:rsid w:val="00217B4E"/>
    <w:rsid w:val="00217B63"/>
    <w:rsid w:val="0022001D"/>
    <w:rsid w:val="0022005A"/>
    <w:rsid w:val="0022058C"/>
    <w:rsid w:val="002206B9"/>
    <w:rsid w:val="00220826"/>
    <w:rsid w:val="002209CB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2CA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13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584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167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069F"/>
    <w:rsid w:val="002417B7"/>
    <w:rsid w:val="002417DD"/>
    <w:rsid w:val="002418B9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BD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C41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290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87B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56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792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19F"/>
    <w:rsid w:val="00280A11"/>
    <w:rsid w:val="00280ED0"/>
    <w:rsid w:val="0028101C"/>
    <w:rsid w:val="002810DC"/>
    <w:rsid w:val="00281543"/>
    <w:rsid w:val="00281760"/>
    <w:rsid w:val="00281767"/>
    <w:rsid w:val="002819C7"/>
    <w:rsid w:val="00281BC3"/>
    <w:rsid w:val="00281C40"/>
    <w:rsid w:val="00281D7C"/>
    <w:rsid w:val="0028235A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4F9E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63A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4F72"/>
    <w:rsid w:val="0029575B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675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4FC9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89"/>
    <w:rsid w:val="002B13C5"/>
    <w:rsid w:val="002B150F"/>
    <w:rsid w:val="002B1651"/>
    <w:rsid w:val="002B1B2D"/>
    <w:rsid w:val="002B1FBB"/>
    <w:rsid w:val="002B25D8"/>
    <w:rsid w:val="002B279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BA1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93A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2D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B0"/>
    <w:rsid w:val="002C43C2"/>
    <w:rsid w:val="002C4F0E"/>
    <w:rsid w:val="002C513A"/>
    <w:rsid w:val="002C5239"/>
    <w:rsid w:val="002C57CB"/>
    <w:rsid w:val="002C5986"/>
    <w:rsid w:val="002C5F26"/>
    <w:rsid w:val="002C66E9"/>
    <w:rsid w:val="002C6914"/>
    <w:rsid w:val="002C6C53"/>
    <w:rsid w:val="002C6D0A"/>
    <w:rsid w:val="002C7131"/>
    <w:rsid w:val="002C7201"/>
    <w:rsid w:val="002C7371"/>
    <w:rsid w:val="002C73CA"/>
    <w:rsid w:val="002C768D"/>
    <w:rsid w:val="002C77A1"/>
    <w:rsid w:val="002C7A8F"/>
    <w:rsid w:val="002C7A90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35B"/>
    <w:rsid w:val="002D1629"/>
    <w:rsid w:val="002D179E"/>
    <w:rsid w:val="002D1997"/>
    <w:rsid w:val="002D1A82"/>
    <w:rsid w:val="002D1D2C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B3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6E64"/>
    <w:rsid w:val="002D709C"/>
    <w:rsid w:val="002D72CB"/>
    <w:rsid w:val="002D731C"/>
    <w:rsid w:val="002D780D"/>
    <w:rsid w:val="002D796C"/>
    <w:rsid w:val="002D7A65"/>
    <w:rsid w:val="002D7C35"/>
    <w:rsid w:val="002D7FEA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18D"/>
    <w:rsid w:val="002E7395"/>
    <w:rsid w:val="002E74FA"/>
    <w:rsid w:val="002E74FD"/>
    <w:rsid w:val="002E7865"/>
    <w:rsid w:val="002E7A3C"/>
    <w:rsid w:val="002E7DDF"/>
    <w:rsid w:val="002F0123"/>
    <w:rsid w:val="002F0788"/>
    <w:rsid w:val="002F0B4E"/>
    <w:rsid w:val="002F0BCC"/>
    <w:rsid w:val="002F107B"/>
    <w:rsid w:val="002F10D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53D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274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7D7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44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85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DBE"/>
    <w:rsid w:val="00327E2D"/>
    <w:rsid w:val="00327FAE"/>
    <w:rsid w:val="003300E3"/>
    <w:rsid w:val="003301FF"/>
    <w:rsid w:val="003304A9"/>
    <w:rsid w:val="00330610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1F42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6D31"/>
    <w:rsid w:val="00337872"/>
    <w:rsid w:val="0033788E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AAC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2AF"/>
    <w:rsid w:val="003463D5"/>
    <w:rsid w:val="0034652B"/>
    <w:rsid w:val="003467F8"/>
    <w:rsid w:val="00346971"/>
    <w:rsid w:val="00346BA8"/>
    <w:rsid w:val="00346BE5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BEC"/>
    <w:rsid w:val="003521E8"/>
    <w:rsid w:val="003521F1"/>
    <w:rsid w:val="00352333"/>
    <w:rsid w:val="0035278C"/>
    <w:rsid w:val="00352A67"/>
    <w:rsid w:val="0035318D"/>
    <w:rsid w:val="003532A4"/>
    <w:rsid w:val="003532B0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5972"/>
    <w:rsid w:val="003560EB"/>
    <w:rsid w:val="0035611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EBE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82E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74E"/>
    <w:rsid w:val="0036681D"/>
    <w:rsid w:val="00366BF1"/>
    <w:rsid w:val="00366CAD"/>
    <w:rsid w:val="00366D7B"/>
    <w:rsid w:val="00366DF5"/>
    <w:rsid w:val="00366E68"/>
    <w:rsid w:val="00367212"/>
    <w:rsid w:val="00367751"/>
    <w:rsid w:val="003677FB"/>
    <w:rsid w:val="0036782C"/>
    <w:rsid w:val="003679B7"/>
    <w:rsid w:val="00367A4C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186F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5F9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D6A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5DB"/>
    <w:rsid w:val="00383665"/>
    <w:rsid w:val="0038378F"/>
    <w:rsid w:val="00383D9B"/>
    <w:rsid w:val="00383DC9"/>
    <w:rsid w:val="00384483"/>
    <w:rsid w:val="00384675"/>
    <w:rsid w:val="003849DA"/>
    <w:rsid w:val="00384E63"/>
    <w:rsid w:val="00384EF4"/>
    <w:rsid w:val="003853C7"/>
    <w:rsid w:val="003853E4"/>
    <w:rsid w:val="00385B42"/>
    <w:rsid w:val="00385C5A"/>
    <w:rsid w:val="00385DC8"/>
    <w:rsid w:val="00385EFE"/>
    <w:rsid w:val="0038641E"/>
    <w:rsid w:val="00386BE3"/>
    <w:rsid w:val="00387126"/>
    <w:rsid w:val="00387757"/>
    <w:rsid w:val="003879ED"/>
    <w:rsid w:val="00387D99"/>
    <w:rsid w:val="00387E2D"/>
    <w:rsid w:val="00387EB5"/>
    <w:rsid w:val="00390244"/>
    <w:rsid w:val="003902BC"/>
    <w:rsid w:val="003902CB"/>
    <w:rsid w:val="003903DA"/>
    <w:rsid w:val="0039046C"/>
    <w:rsid w:val="0039056A"/>
    <w:rsid w:val="003906FE"/>
    <w:rsid w:val="0039078B"/>
    <w:rsid w:val="0039098F"/>
    <w:rsid w:val="00390A1D"/>
    <w:rsid w:val="00390C12"/>
    <w:rsid w:val="00390C6D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369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45"/>
    <w:rsid w:val="0039489D"/>
    <w:rsid w:val="003949E1"/>
    <w:rsid w:val="00394FCA"/>
    <w:rsid w:val="00395360"/>
    <w:rsid w:val="00395594"/>
    <w:rsid w:val="0039583A"/>
    <w:rsid w:val="0039594F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BE7"/>
    <w:rsid w:val="00397C2B"/>
    <w:rsid w:val="00397C2E"/>
    <w:rsid w:val="003A00B9"/>
    <w:rsid w:val="003A0114"/>
    <w:rsid w:val="003A0224"/>
    <w:rsid w:val="003A02D1"/>
    <w:rsid w:val="003A05F1"/>
    <w:rsid w:val="003A0686"/>
    <w:rsid w:val="003A0EAB"/>
    <w:rsid w:val="003A0F3D"/>
    <w:rsid w:val="003A10FC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50"/>
    <w:rsid w:val="003A3077"/>
    <w:rsid w:val="003A323E"/>
    <w:rsid w:val="003A3426"/>
    <w:rsid w:val="003A3495"/>
    <w:rsid w:val="003A369F"/>
    <w:rsid w:val="003A385C"/>
    <w:rsid w:val="003A3909"/>
    <w:rsid w:val="003A3CF2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760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23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8E5"/>
    <w:rsid w:val="003B6D14"/>
    <w:rsid w:val="003B6D6C"/>
    <w:rsid w:val="003B7647"/>
    <w:rsid w:val="003B76A2"/>
    <w:rsid w:val="003B77EC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03"/>
    <w:rsid w:val="003C12DD"/>
    <w:rsid w:val="003C19D4"/>
    <w:rsid w:val="003C1C45"/>
    <w:rsid w:val="003C20C5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AEB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C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A8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8C"/>
    <w:rsid w:val="003D57BE"/>
    <w:rsid w:val="003D5B25"/>
    <w:rsid w:val="003D6336"/>
    <w:rsid w:val="003D649A"/>
    <w:rsid w:val="003D6A5D"/>
    <w:rsid w:val="003D6C34"/>
    <w:rsid w:val="003D6E61"/>
    <w:rsid w:val="003D6EC2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8C4"/>
    <w:rsid w:val="003E0B96"/>
    <w:rsid w:val="003E0D5B"/>
    <w:rsid w:val="003E1013"/>
    <w:rsid w:val="003E1112"/>
    <w:rsid w:val="003E12D4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425"/>
    <w:rsid w:val="003E3559"/>
    <w:rsid w:val="003E35FF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0F43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4"/>
    <w:rsid w:val="003F5AA7"/>
    <w:rsid w:val="003F5E68"/>
    <w:rsid w:val="003F605D"/>
    <w:rsid w:val="003F612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B39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073"/>
    <w:rsid w:val="004020AF"/>
    <w:rsid w:val="00402175"/>
    <w:rsid w:val="00402349"/>
    <w:rsid w:val="004023EA"/>
    <w:rsid w:val="004025E0"/>
    <w:rsid w:val="00402A0F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60C"/>
    <w:rsid w:val="00404778"/>
    <w:rsid w:val="00404B6B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A5D"/>
    <w:rsid w:val="00407C63"/>
    <w:rsid w:val="00407FF6"/>
    <w:rsid w:val="0041019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3B97"/>
    <w:rsid w:val="004146EA"/>
    <w:rsid w:val="004147C5"/>
    <w:rsid w:val="00414C54"/>
    <w:rsid w:val="00414E1F"/>
    <w:rsid w:val="00414F47"/>
    <w:rsid w:val="00414F6E"/>
    <w:rsid w:val="00414F7A"/>
    <w:rsid w:val="00414F9E"/>
    <w:rsid w:val="0041528E"/>
    <w:rsid w:val="0041540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4BF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ED6"/>
    <w:rsid w:val="00435F8F"/>
    <w:rsid w:val="00436508"/>
    <w:rsid w:val="004367D5"/>
    <w:rsid w:val="00436929"/>
    <w:rsid w:val="00436F64"/>
    <w:rsid w:val="00436F8E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0BB"/>
    <w:rsid w:val="00441130"/>
    <w:rsid w:val="004411D0"/>
    <w:rsid w:val="004412B3"/>
    <w:rsid w:val="004413E1"/>
    <w:rsid w:val="0044164B"/>
    <w:rsid w:val="004416E6"/>
    <w:rsid w:val="0044173D"/>
    <w:rsid w:val="00441B6C"/>
    <w:rsid w:val="00441CAD"/>
    <w:rsid w:val="00442265"/>
    <w:rsid w:val="004423B0"/>
    <w:rsid w:val="004423CB"/>
    <w:rsid w:val="00442A02"/>
    <w:rsid w:val="00443070"/>
    <w:rsid w:val="004430B5"/>
    <w:rsid w:val="00443144"/>
    <w:rsid w:val="0044314F"/>
    <w:rsid w:val="0044344A"/>
    <w:rsid w:val="0044391D"/>
    <w:rsid w:val="00443D1E"/>
    <w:rsid w:val="00443D45"/>
    <w:rsid w:val="0044400D"/>
    <w:rsid w:val="0044400E"/>
    <w:rsid w:val="00444035"/>
    <w:rsid w:val="00444426"/>
    <w:rsid w:val="00444702"/>
    <w:rsid w:val="00444AC9"/>
    <w:rsid w:val="00444DED"/>
    <w:rsid w:val="00444ECA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6E6C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1C0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75A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9EC"/>
    <w:rsid w:val="00460B10"/>
    <w:rsid w:val="00460DA0"/>
    <w:rsid w:val="00461097"/>
    <w:rsid w:val="00461189"/>
    <w:rsid w:val="00461380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786"/>
    <w:rsid w:val="00465AA8"/>
    <w:rsid w:val="00465CA7"/>
    <w:rsid w:val="00465D18"/>
    <w:rsid w:val="00465FA6"/>
    <w:rsid w:val="00465FCE"/>
    <w:rsid w:val="004660E6"/>
    <w:rsid w:val="004661C2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68B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7CA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78D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16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3C0A"/>
    <w:rsid w:val="00494370"/>
    <w:rsid w:val="00494984"/>
    <w:rsid w:val="00494A3C"/>
    <w:rsid w:val="0049525A"/>
    <w:rsid w:val="004954C5"/>
    <w:rsid w:val="00495982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662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2F4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A9"/>
    <w:rsid w:val="004B20D2"/>
    <w:rsid w:val="004B264F"/>
    <w:rsid w:val="004B2A2B"/>
    <w:rsid w:val="004B2CD9"/>
    <w:rsid w:val="004B2F59"/>
    <w:rsid w:val="004B34C7"/>
    <w:rsid w:val="004B34ED"/>
    <w:rsid w:val="004B3E37"/>
    <w:rsid w:val="004B41BB"/>
    <w:rsid w:val="004B4329"/>
    <w:rsid w:val="004B46AC"/>
    <w:rsid w:val="004B4B7E"/>
    <w:rsid w:val="004B548D"/>
    <w:rsid w:val="004B54B7"/>
    <w:rsid w:val="004B5532"/>
    <w:rsid w:val="004B57C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8C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49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A41"/>
    <w:rsid w:val="004C7C08"/>
    <w:rsid w:val="004C7F82"/>
    <w:rsid w:val="004C7F85"/>
    <w:rsid w:val="004D038C"/>
    <w:rsid w:val="004D03CE"/>
    <w:rsid w:val="004D04D1"/>
    <w:rsid w:val="004D094B"/>
    <w:rsid w:val="004D0A87"/>
    <w:rsid w:val="004D0AE5"/>
    <w:rsid w:val="004D0BF4"/>
    <w:rsid w:val="004D0D33"/>
    <w:rsid w:val="004D0D5F"/>
    <w:rsid w:val="004D0E70"/>
    <w:rsid w:val="004D0E97"/>
    <w:rsid w:val="004D1265"/>
    <w:rsid w:val="004D1431"/>
    <w:rsid w:val="004D1473"/>
    <w:rsid w:val="004D17D7"/>
    <w:rsid w:val="004D1B5B"/>
    <w:rsid w:val="004D1D02"/>
    <w:rsid w:val="004D1DF6"/>
    <w:rsid w:val="004D1F24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0CC"/>
    <w:rsid w:val="004D6317"/>
    <w:rsid w:val="004D686A"/>
    <w:rsid w:val="004D6A67"/>
    <w:rsid w:val="004D6C1E"/>
    <w:rsid w:val="004D6C78"/>
    <w:rsid w:val="004D6C9C"/>
    <w:rsid w:val="004D6D14"/>
    <w:rsid w:val="004D6E08"/>
    <w:rsid w:val="004D710F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7CE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4D5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285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259"/>
    <w:rsid w:val="004F630E"/>
    <w:rsid w:val="004F69F1"/>
    <w:rsid w:val="004F6B72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1D8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1E85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72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4"/>
    <w:rsid w:val="00511188"/>
    <w:rsid w:val="0051152F"/>
    <w:rsid w:val="005115E8"/>
    <w:rsid w:val="00511B43"/>
    <w:rsid w:val="00511C3F"/>
    <w:rsid w:val="00511D42"/>
    <w:rsid w:val="00511F0D"/>
    <w:rsid w:val="00511F1B"/>
    <w:rsid w:val="00511FBB"/>
    <w:rsid w:val="00511FCA"/>
    <w:rsid w:val="0051255D"/>
    <w:rsid w:val="00512DBD"/>
    <w:rsid w:val="00512DC2"/>
    <w:rsid w:val="00512F0E"/>
    <w:rsid w:val="00512F5A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5FB8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EC3"/>
    <w:rsid w:val="00520FC4"/>
    <w:rsid w:val="0052100E"/>
    <w:rsid w:val="00521630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97F"/>
    <w:rsid w:val="00527E27"/>
    <w:rsid w:val="00527E9A"/>
    <w:rsid w:val="00527F26"/>
    <w:rsid w:val="0053002F"/>
    <w:rsid w:val="005300BA"/>
    <w:rsid w:val="00530146"/>
    <w:rsid w:val="0053028E"/>
    <w:rsid w:val="005303B0"/>
    <w:rsid w:val="00530814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C91"/>
    <w:rsid w:val="00532D26"/>
    <w:rsid w:val="00532D3B"/>
    <w:rsid w:val="0053308D"/>
    <w:rsid w:val="00533331"/>
    <w:rsid w:val="00534302"/>
    <w:rsid w:val="0053438B"/>
    <w:rsid w:val="005345A4"/>
    <w:rsid w:val="005345F4"/>
    <w:rsid w:val="0053489F"/>
    <w:rsid w:val="00534D93"/>
    <w:rsid w:val="00534E41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D1C"/>
    <w:rsid w:val="00556E3D"/>
    <w:rsid w:val="005570C3"/>
    <w:rsid w:val="00557437"/>
    <w:rsid w:val="00557C10"/>
    <w:rsid w:val="00557FF0"/>
    <w:rsid w:val="0056030A"/>
    <w:rsid w:val="005603EB"/>
    <w:rsid w:val="005603FE"/>
    <w:rsid w:val="005607B9"/>
    <w:rsid w:val="00560D36"/>
    <w:rsid w:val="00560D51"/>
    <w:rsid w:val="0056146C"/>
    <w:rsid w:val="005614D0"/>
    <w:rsid w:val="00561807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07E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6FD2"/>
    <w:rsid w:val="00567243"/>
    <w:rsid w:val="005672F6"/>
    <w:rsid w:val="00567467"/>
    <w:rsid w:val="005677C5"/>
    <w:rsid w:val="0056780C"/>
    <w:rsid w:val="00567C9B"/>
    <w:rsid w:val="0057023D"/>
    <w:rsid w:val="00570542"/>
    <w:rsid w:val="0057059A"/>
    <w:rsid w:val="00570600"/>
    <w:rsid w:val="00570782"/>
    <w:rsid w:val="005708CE"/>
    <w:rsid w:val="00570CBC"/>
    <w:rsid w:val="005712C3"/>
    <w:rsid w:val="00571386"/>
    <w:rsid w:val="0057142B"/>
    <w:rsid w:val="00571713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4B4"/>
    <w:rsid w:val="00574962"/>
    <w:rsid w:val="00574A31"/>
    <w:rsid w:val="00574C7C"/>
    <w:rsid w:val="0057500D"/>
    <w:rsid w:val="00575151"/>
    <w:rsid w:val="005752AC"/>
    <w:rsid w:val="005752CE"/>
    <w:rsid w:val="00575333"/>
    <w:rsid w:val="00575346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879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0E3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98E"/>
    <w:rsid w:val="005A099B"/>
    <w:rsid w:val="005A0AEE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0BE"/>
    <w:rsid w:val="005A212F"/>
    <w:rsid w:val="005A29C4"/>
    <w:rsid w:val="005A2A01"/>
    <w:rsid w:val="005A2DEA"/>
    <w:rsid w:val="005A318D"/>
    <w:rsid w:val="005A3271"/>
    <w:rsid w:val="005A34F6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3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4E93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2C2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0D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398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825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7EF"/>
    <w:rsid w:val="005D6A70"/>
    <w:rsid w:val="005D71C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A89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AE1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0CF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AC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70"/>
    <w:rsid w:val="00613DB8"/>
    <w:rsid w:val="006141E3"/>
    <w:rsid w:val="006144D7"/>
    <w:rsid w:val="006145F4"/>
    <w:rsid w:val="00614801"/>
    <w:rsid w:val="006151CA"/>
    <w:rsid w:val="006151D8"/>
    <w:rsid w:val="006151F5"/>
    <w:rsid w:val="006151F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BBF"/>
    <w:rsid w:val="00616CE2"/>
    <w:rsid w:val="006171CA"/>
    <w:rsid w:val="006172D4"/>
    <w:rsid w:val="00617755"/>
    <w:rsid w:val="00617843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889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0B83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D02"/>
    <w:rsid w:val="00653F2A"/>
    <w:rsid w:val="006549A0"/>
    <w:rsid w:val="00654BD2"/>
    <w:rsid w:val="00654FB3"/>
    <w:rsid w:val="006558B6"/>
    <w:rsid w:val="00655A32"/>
    <w:rsid w:val="00655E79"/>
    <w:rsid w:val="0065611C"/>
    <w:rsid w:val="00656135"/>
    <w:rsid w:val="0065616E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561"/>
    <w:rsid w:val="00660623"/>
    <w:rsid w:val="0066087A"/>
    <w:rsid w:val="00660B5B"/>
    <w:rsid w:val="00660C7D"/>
    <w:rsid w:val="00660CE1"/>
    <w:rsid w:val="00660ECD"/>
    <w:rsid w:val="00660F07"/>
    <w:rsid w:val="00660F2E"/>
    <w:rsid w:val="00661667"/>
    <w:rsid w:val="006616D2"/>
    <w:rsid w:val="0066176D"/>
    <w:rsid w:val="0066177E"/>
    <w:rsid w:val="00661887"/>
    <w:rsid w:val="00661F48"/>
    <w:rsid w:val="0066230F"/>
    <w:rsid w:val="00662549"/>
    <w:rsid w:val="006626FE"/>
    <w:rsid w:val="00662CE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5CA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77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7BA"/>
    <w:rsid w:val="00670C61"/>
    <w:rsid w:val="00670C68"/>
    <w:rsid w:val="00670C89"/>
    <w:rsid w:val="00670DA3"/>
    <w:rsid w:val="0067120A"/>
    <w:rsid w:val="00671409"/>
    <w:rsid w:val="0067162C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3E"/>
    <w:rsid w:val="00672DFF"/>
    <w:rsid w:val="0067326D"/>
    <w:rsid w:val="00673372"/>
    <w:rsid w:val="006734AD"/>
    <w:rsid w:val="006739E1"/>
    <w:rsid w:val="00673D96"/>
    <w:rsid w:val="00673FCC"/>
    <w:rsid w:val="006741C9"/>
    <w:rsid w:val="00674206"/>
    <w:rsid w:val="00674392"/>
    <w:rsid w:val="00674419"/>
    <w:rsid w:val="006744DC"/>
    <w:rsid w:val="00674645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575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4C6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192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4E9"/>
    <w:rsid w:val="006915FA"/>
    <w:rsid w:val="0069164E"/>
    <w:rsid w:val="00691882"/>
    <w:rsid w:val="006918BB"/>
    <w:rsid w:val="00691D6E"/>
    <w:rsid w:val="00691F20"/>
    <w:rsid w:val="0069242F"/>
    <w:rsid w:val="006928CF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18F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C1E"/>
    <w:rsid w:val="006A1DBA"/>
    <w:rsid w:val="006A208B"/>
    <w:rsid w:val="006A22E3"/>
    <w:rsid w:val="006A272F"/>
    <w:rsid w:val="006A2D2F"/>
    <w:rsid w:val="006A2F60"/>
    <w:rsid w:val="006A35B4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2DA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B30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D4B"/>
    <w:rsid w:val="006B7EA0"/>
    <w:rsid w:val="006B7F0B"/>
    <w:rsid w:val="006C01A7"/>
    <w:rsid w:val="006C040A"/>
    <w:rsid w:val="006C040D"/>
    <w:rsid w:val="006C0442"/>
    <w:rsid w:val="006C0846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882"/>
    <w:rsid w:val="006C3A01"/>
    <w:rsid w:val="006C3A87"/>
    <w:rsid w:val="006C3AEE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5A2"/>
    <w:rsid w:val="006D1620"/>
    <w:rsid w:val="006D1885"/>
    <w:rsid w:val="006D1AA1"/>
    <w:rsid w:val="006D1B33"/>
    <w:rsid w:val="006D1EC8"/>
    <w:rsid w:val="006D1ECD"/>
    <w:rsid w:val="006D1FD4"/>
    <w:rsid w:val="006D2046"/>
    <w:rsid w:val="006D209F"/>
    <w:rsid w:val="006D210C"/>
    <w:rsid w:val="006D24BE"/>
    <w:rsid w:val="006D24D4"/>
    <w:rsid w:val="006D2741"/>
    <w:rsid w:val="006D276F"/>
    <w:rsid w:val="006D2810"/>
    <w:rsid w:val="006D2990"/>
    <w:rsid w:val="006D2A29"/>
    <w:rsid w:val="006D2D4C"/>
    <w:rsid w:val="006D2D5E"/>
    <w:rsid w:val="006D2EBE"/>
    <w:rsid w:val="006D2F53"/>
    <w:rsid w:val="006D2FF8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B66"/>
    <w:rsid w:val="006D5BDC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0CC"/>
    <w:rsid w:val="006E236B"/>
    <w:rsid w:val="006E2486"/>
    <w:rsid w:val="006E252B"/>
    <w:rsid w:val="006E288E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504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E7E77"/>
    <w:rsid w:val="006F00B4"/>
    <w:rsid w:val="006F0376"/>
    <w:rsid w:val="006F0FCB"/>
    <w:rsid w:val="006F13E4"/>
    <w:rsid w:val="006F13E7"/>
    <w:rsid w:val="006F140E"/>
    <w:rsid w:val="006F14A6"/>
    <w:rsid w:val="006F158A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081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640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1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0C8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574"/>
    <w:rsid w:val="0072165E"/>
    <w:rsid w:val="00721A0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B42"/>
    <w:rsid w:val="00730D05"/>
    <w:rsid w:val="00730DAD"/>
    <w:rsid w:val="00730E69"/>
    <w:rsid w:val="00730F40"/>
    <w:rsid w:val="0073178E"/>
    <w:rsid w:val="0073190D"/>
    <w:rsid w:val="00731C20"/>
    <w:rsid w:val="00731DA2"/>
    <w:rsid w:val="00731E18"/>
    <w:rsid w:val="00731ED7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DB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3C"/>
    <w:rsid w:val="007430FA"/>
    <w:rsid w:val="007433C6"/>
    <w:rsid w:val="007434D0"/>
    <w:rsid w:val="007437E1"/>
    <w:rsid w:val="00743AFF"/>
    <w:rsid w:val="00743BD0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47F8B"/>
    <w:rsid w:val="007500EF"/>
    <w:rsid w:val="007503C0"/>
    <w:rsid w:val="007506B2"/>
    <w:rsid w:val="007506BA"/>
    <w:rsid w:val="007508E9"/>
    <w:rsid w:val="00750ACC"/>
    <w:rsid w:val="00750E46"/>
    <w:rsid w:val="00751067"/>
    <w:rsid w:val="007511D2"/>
    <w:rsid w:val="00751509"/>
    <w:rsid w:val="0075154C"/>
    <w:rsid w:val="0075176E"/>
    <w:rsid w:val="00751854"/>
    <w:rsid w:val="00751A9B"/>
    <w:rsid w:val="00751CB8"/>
    <w:rsid w:val="00751E17"/>
    <w:rsid w:val="00751E2E"/>
    <w:rsid w:val="00752134"/>
    <w:rsid w:val="00752689"/>
    <w:rsid w:val="00752C5F"/>
    <w:rsid w:val="00752FD2"/>
    <w:rsid w:val="007530D9"/>
    <w:rsid w:val="0075315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74A"/>
    <w:rsid w:val="00757879"/>
    <w:rsid w:val="007578CB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1F15"/>
    <w:rsid w:val="00762050"/>
    <w:rsid w:val="00762310"/>
    <w:rsid w:val="0076233E"/>
    <w:rsid w:val="007629A5"/>
    <w:rsid w:val="00762CEB"/>
    <w:rsid w:val="00762D04"/>
    <w:rsid w:val="00762DBE"/>
    <w:rsid w:val="00762E2B"/>
    <w:rsid w:val="00762E2E"/>
    <w:rsid w:val="0076343C"/>
    <w:rsid w:val="007637A1"/>
    <w:rsid w:val="00763A36"/>
    <w:rsid w:val="00763B9B"/>
    <w:rsid w:val="00763E71"/>
    <w:rsid w:val="00763EE6"/>
    <w:rsid w:val="00764107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286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31B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77E76"/>
    <w:rsid w:val="00780086"/>
    <w:rsid w:val="00780089"/>
    <w:rsid w:val="0078015C"/>
    <w:rsid w:val="007803A6"/>
    <w:rsid w:val="0078054D"/>
    <w:rsid w:val="00780A55"/>
    <w:rsid w:val="00780D65"/>
    <w:rsid w:val="007810D6"/>
    <w:rsid w:val="00781508"/>
    <w:rsid w:val="00781CFE"/>
    <w:rsid w:val="00781D86"/>
    <w:rsid w:val="00781EBE"/>
    <w:rsid w:val="007820A8"/>
    <w:rsid w:val="007821B6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BDB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B1F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25"/>
    <w:rsid w:val="00786139"/>
    <w:rsid w:val="00786421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24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9E6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2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AB8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1B6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9C1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542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726"/>
    <w:rsid w:val="007C7A19"/>
    <w:rsid w:val="007C7E53"/>
    <w:rsid w:val="007D0666"/>
    <w:rsid w:val="007D0B69"/>
    <w:rsid w:val="007D1456"/>
    <w:rsid w:val="007D14C0"/>
    <w:rsid w:val="007D16C6"/>
    <w:rsid w:val="007D1AAC"/>
    <w:rsid w:val="007D1EA1"/>
    <w:rsid w:val="007D2062"/>
    <w:rsid w:val="007D2159"/>
    <w:rsid w:val="007D2263"/>
    <w:rsid w:val="007D226D"/>
    <w:rsid w:val="007D235C"/>
    <w:rsid w:val="007D269C"/>
    <w:rsid w:val="007D280E"/>
    <w:rsid w:val="007D2859"/>
    <w:rsid w:val="007D2A15"/>
    <w:rsid w:val="007D2ABB"/>
    <w:rsid w:val="007D2DF6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3FC1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2D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6A8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2DF6"/>
    <w:rsid w:val="007E327A"/>
    <w:rsid w:val="007E344E"/>
    <w:rsid w:val="007E34C5"/>
    <w:rsid w:val="007E3570"/>
    <w:rsid w:val="007E36A6"/>
    <w:rsid w:val="007E39AD"/>
    <w:rsid w:val="007E3A14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1D2"/>
    <w:rsid w:val="007E645F"/>
    <w:rsid w:val="007E64B3"/>
    <w:rsid w:val="007E68A1"/>
    <w:rsid w:val="007E68CF"/>
    <w:rsid w:val="007E6A11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A32"/>
    <w:rsid w:val="007F1BBA"/>
    <w:rsid w:val="007F2133"/>
    <w:rsid w:val="007F226A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395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7D6"/>
    <w:rsid w:val="008028EB"/>
    <w:rsid w:val="00802A7A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721"/>
    <w:rsid w:val="008049C3"/>
    <w:rsid w:val="00804AF6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D7E"/>
    <w:rsid w:val="00806EB2"/>
    <w:rsid w:val="00807080"/>
    <w:rsid w:val="0080717D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254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148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2FA4"/>
    <w:rsid w:val="0082301E"/>
    <w:rsid w:val="0082308F"/>
    <w:rsid w:val="00823721"/>
    <w:rsid w:val="0082372C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64"/>
    <w:rsid w:val="0082607F"/>
    <w:rsid w:val="0082621A"/>
    <w:rsid w:val="00826223"/>
    <w:rsid w:val="008262AE"/>
    <w:rsid w:val="008265F2"/>
    <w:rsid w:val="008269F7"/>
    <w:rsid w:val="00826B16"/>
    <w:rsid w:val="00826C44"/>
    <w:rsid w:val="00826F06"/>
    <w:rsid w:val="00827193"/>
    <w:rsid w:val="0082754B"/>
    <w:rsid w:val="008279A0"/>
    <w:rsid w:val="00827A3E"/>
    <w:rsid w:val="00827B05"/>
    <w:rsid w:val="00827F10"/>
    <w:rsid w:val="008302C2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5A"/>
    <w:rsid w:val="00831C6B"/>
    <w:rsid w:val="00831E15"/>
    <w:rsid w:val="00831F4A"/>
    <w:rsid w:val="008320B4"/>
    <w:rsid w:val="00832378"/>
    <w:rsid w:val="008324AE"/>
    <w:rsid w:val="00832504"/>
    <w:rsid w:val="00832883"/>
    <w:rsid w:val="00832A5F"/>
    <w:rsid w:val="00832B5A"/>
    <w:rsid w:val="00832E56"/>
    <w:rsid w:val="00832FB2"/>
    <w:rsid w:val="00833256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AF3"/>
    <w:rsid w:val="00837B71"/>
    <w:rsid w:val="00837C73"/>
    <w:rsid w:val="00837DBB"/>
    <w:rsid w:val="00837E60"/>
    <w:rsid w:val="00840082"/>
    <w:rsid w:val="008402B4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1E6"/>
    <w:rsid w:val="008423E7"/>
    <w:rsid w:val="008429AA"/>
    <w:rsid w:val="00842A91"/>
    <w:rsid w:val="00842AB3"/>
    <w:rsid w:val="00842B26"/>
    <w:rsid w:val="008431B7"/>
    <w:rsid w:val="0084361D"/>
    <w:rsid w:val="0084365F"/>
    <w:rsid w:val="008437A5"/>
    <w:rsid w:val="008439DB"/>
    <w:rsid w:val="00843AC2"/>
    <w:rsid w:val="00843B5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57"/>
    <w:rsid w:val="00846BD4"/>
    <w:rsid w:val="00846CA2"/>
    <w:rsid w:val="00846F89"/>
    <w:rsid w:val="008471C2"/>
    <w:rsid w:val="0084738F"/>
    <w:rsid w:val="0084754E"/>
    <w:rsid w:val="0084759E"/>
    <w:rsid w:val="008476C9"/>
    <w:rsid w:val="0084775D"/>
    <w:rsid w:val="008477A5"/>
    <w:rsid w:val="00847A69"/>
    <w:rsid w:val="0085035A"/>
    <w:rsid w:val="008504E5"/>
    <w:rsid w:val="00850595"/>
    <w:rsid w:val="00850801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2F6E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E71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57D33"/>
    <w:rsid w:val="00860007"/>
    <w:rsid w:val="008600F3"/>
    <w:rsid w:val="00860155"/>
    <w:rsid w:val="00860173"/>
    <w:rsid w:val="008601A2"/>
    <w:rsid w:val="008601F7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26F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4D"/>
    <w:rsid w:val="00870DB2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444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8AC"/>
    <w:rsid w:val="00876C91"/>
    <w:rsid w:val="00876DAC"/>
    <w:rsid w:val="00876DBC"/>
    <w:rsid w:val="00876F75"/>
    <w:rsid w:val="008772EC"/>
    <w:rsid w:val="0087735F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031"/>
    <w:rsid w:val="0088116C"/>
    <w:rsid w:val="00881239"/>
    <w:rsid w:val="00881367"/>
    <w:rsid w:val="008814FB"/>
    <w:rsid w:val="00881B26"/>
    <w:rsid w:val="00881E69"/>
    <w:rsid w:val="00881F76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3B5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4FD9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8DA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1E"/>
    <w:rsid w:val="00890A56"/>
    <w:rsid w:val="00890B7E"/>
    <w:rsid w:val="00890DBD"/>
    <w:rsid w:val="00890E81"/>
    <w:rsid w:val="00891111"/>
    <w:rsid w:val="008917B9"/>
    <w:rsid w:val="00891930"/>
    <w:rsid w:val="00891F25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07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15A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1ED"/>
    <w:rsid w:val="008A22FC"/>
    <w:rsid w:val="008A2589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B4D"/>
    <w:rsid w:val="008B1C1C"/>
    <w:rsid w:val="008B1E2E"/>
    <w:rsid w:val="008B21AC"/>
    <w:rsid w:val="008B2344"/>
    <w:rsid w:val="008B24A8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C07"/>
    <w:rsid w:val="008B5F5D"/>
    <w:rsid w:val="008B5FF6"/>
    <w:rsid w:val="008B6034"/>
    <w:rsid w:val="008B6102"/>
    <w:rsid w:val="008B629D"/>
    <w:rsid w:val="008B6453"/>
    <w:rsid w:val="008B653B"/>
    <w:rsid w:val="008B678D"/>
    <w:rsid w:val="008B6BFA"/>
    <w:rsid w:val="008B6E0C"/>
    <w:rsid w:val="008B6ED6"/>
    <w:rsid w:val="008B71C9"/>
    <w:rsid w:val="008B7334"/>
    <w:rsid w:val="008B737E"/>
    <w:rsid w:val="008B73E2"/>
    <w:rsid w:val="008B7495"/>
    <w:rsid w:val="008B7829"/>
    <w:rsid w:val="008B78B8"/>
    <w:rsid w:val="008B792F"/>
    <w:rsid w:val="008B794F"/>
    <w:rsid w:val="008B7D68"/>
    <w:rsid w:val="008C02F8"/>
    <w:rsid w:val="008C07CB"/>
    <w:rsid w:val="008C0DDF"/>
    <w:rsid w:val="008C0E42"/>
    <w:rsid w:val="008C0FD5"/>
    <w:rsid w:val="008C1011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5E1"/>
    <w:rsid w:val="008C3B11"/>
    <w:rsid w:val="008C3C83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00"/>
    <w:rsid w:val="008D1228"/>
    <w:rsid w:val="008D14B9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155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6E18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9AA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BC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0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07F02"/>
    <w:rsid w:val="00910065"/>
    <w:rsid w:val="00910137"/>
    <w:rsid w:val="00910B3B"/>
    <w:rsid w:val="00910B3C"/>
    <w:rsid w:val="00910CD6"/>
    <w:rsid w:val="00910F00"/>
    <w:rsid w:val="00911299"/>
    <w:rsid w:val="009112E0"/>
    <w:rsid w:val="0091167B"/>
    <w:rsid w:val="00911B23"/>
    <w:rsid w:val="00911F3A"/>
    <w:rsid w:val="0091233B"/>
    <w:rsid w:val="00912494"/>
    <w:rsid w:val="00912697"/>
    <w:rsid w:val="00912991"/>
    <w:rsid w:val="00912C52"/>
    <w:rsid w:val="009131BC"/>
    <w:rsid w:val="00913299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30F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C62"/>
    <w:rsid w:val="00923D59"/>
    <w:rsid w:val="00924498"/>
    <w:rsid w:val="00924A67"/>
    <w:rsid w:val="00924B55"/>
    <w:rsid w:val="00924C82"/>
    <w:rsid w:val="00924DD6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34"/>
    <w:rsid w:val="00925786"/>
    <w:rsid w:val="009257D6"/>
    <w:rsid w:val="00925BD4"/>
    <w:rsid w:val="00925E5E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2C"/>
    <w:rsid w:val="009360BE"/>
    <w:rsid w:val="0093646D"/>
    <w:rsid w:val="0093662C"/>
    <w:rsid w:val="00936795"/>
    <w:rsid w:val="0093694D"/>
    <w:rsid w:val="00936EEE"/>
    <w:rsid w:val="0093701F"/>
    <w:rsid w:val="009372BF"/>
    <w:rsid w:val="00937D8C"/>
    <w:rsid w:val="009402A0"/>
    <w:rsid w:val="0094082D"/>
    <w:rsid w:val="00940C0D"/>
    <w:rsid w:val="00940C1A"/>
    <w:rsid w:val="00940C61"/>
    <w:rsid w:val="00940CD8"/>
    <w:rsid w:val="00940D06"/>
    <w:rsid w:val="00940D3D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2FCA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517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490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7B2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1D4"/>
    <w:rsid w:val="0095232B"/>
    <w:rsid w:val="00952568"/>
    <w:rsid w:val="009526E5"/>
    <w:rsid w:val="00952CE0"/>
    <w:rsid w:val="00952E14"/>
    <w:rsid w:val="00953119"/>
    <w:rsid w:val="00953188"/>
    <w:rsid w:val="009533B6"/>
    <w:rsid w:val="0095387A"/>
    <w:rsid w:val="00953906"/>
    <w:rsid w:val="0095393C"/>
    <w:rsid w:val="00953D28"/>
    <w:rsid w:val="00953DCC"/>
    <w:rsid w:val="00953ECF"/>
    <w:rsid w:val="00954003"/>
    <w:rsid w:val="0095413C"/>
    <w:rsid w:val="00954433"/>
    <w:rsid w:val="009544FB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A3F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BBB"/>
    <w:rsid w:val="00957DCE"/>
    <w:rsid w:val="009603E4"/>
    <w:rsid w:val="009606E2"/>
    <w:rsid w:val="00960EE6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1FCA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BC5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8AC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549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AA7"/>
    <w:rsid w:val="00971031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42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3A9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77DE9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AC"/>
    <w:rsid w:val="009846EA"/>
    <w:rsid w:val="0098485E"/>
    <w:rsid w:val="009849B5"/>
    <w:rsid w:val="00984BFD"/>
    <w:rsid w:val="00984F8E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86B"/>
    <w:rsid w:val="00994B9E"/>
    <w:rsid w:val="00994CEE"/>
    <w:rsid w:val="00994DBC"/>
    <w:rsid w:val="009953B0"/>
    <w:rsid w:val="00995B24"/>
    <w:rsid w:val="00995B43"/>
    <w:rsid w:val="00996041"/>
    <w:rsid w:val="009961DE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C9C"/>
    <w:rsid w:val="00997E0A"/>
    <w:rsid w:val="009A0001"/>
    <w:rsid w:val="009A0020"/>
    <w:rsid w:val="009A0324"/>
    <w:rsid w:val="009A036E"/>
    <w:rsid w:val="009A0579"/>
    <w:rsid w:val="009A0637"/>
    <w:rsid w:val="009A0963"/>
    <w:rsid w:val="009A0D6F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3B6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EE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B3D"/>
    <w:rsid w:val="009A6C98"/>
    <w:rsid w:val="009A72EB"/>
    <w:rsid w:val="009A736F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89D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2CC"/>
    <w:rsid w:val="009B7AFA"/>
    <w:rsid w:val="009B7D05"/>
    <w:rsid w:val="009B7E2E"/>
    <w:rsid w:val="009B7F00"/>
    <w:rsid w:val="009C0680"/>
    <w:rsid w:val="009C0741"/>
    <w:rsid w:val="009C097F"/>
    <w:rsid w:val="009C0C0D"/>
    <w:rsid w:val="009C0CAE"/>
    <w:rsid w:val="009C0E8E"/>
    <w:rsid w:val="009C0F17"/>
    <w:rsid w:val="009C0FDC"/>
    <w:rsid w:val="009C1154"/>
    <w:rsid w:val="009C176E"/>
    <w:rsid w:val="009C17CA"/>
    <w:rsid w:val="009C17CF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CBC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5F6"/>
    <w:rsid w:val="009C774F"/>
    <w:rsid w:val="009C7D58"/>
    <w:rsid w:val="009D0370"/>
    <w:rsid w:val="009D0590"/>
    <w:rsid w:val="009D05C6"/>
    <w:rsid w:val="009D0ED3"/>
    <w:rsid w:val="009D13DF"/>
    <w:rsid w:val="009D1474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2EA"/>
    <w:rsid w:val="009D33FD"/>
    <w:rsid w:val="009D38C2"/>
    <w:rsid w:val="009D3936"/>
    <w:rsid w:val="009D39F5"/>
    <w:rsid w:val="009D3CF6"/>
    <w:rsid w:val="009D4374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25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22B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69B"/>
    <w:rsid w:val="009E594B"/>
    <w:rsid w:val="009E5AA7"/>
    <w:rsid w:val="009E5E4D"/>
    <w:rsid w:val="009E6071"/>
    <w:rsid w:val="009E625F"/>
    <w:rsid w:val="009E651F"/>
    <w:rsid w:val="009E653A"/>
    <w:rsid w:val="009E6D59"/>
    <w:rsid w:val="009E6ED1"/>
    <w:rsid w:val="009E727B"/>
    <w:rsid w:val="009E72E1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CB"/>
    <w:rsid w:val="009F02D1"/>
    <w:rsid w:val="009F0578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40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1DFE"/>
    <w:rsid w:val="00A020CA"/>
    <w:rsid w:val="00A0225A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737"/>
    <w:rsid w:val="00A03C4D"/>
    <w:rsid w:val="00A0402C"/>
    <w:rsid w:val="00A0409D"/>
    <w:rsid w:val="00A04175"/>
    <w:rsid w:val="00A0429D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76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995"/>
    <w:rsid w:val="00A10BA4"/>
    <w:rsid w:val="00A10C2A"/>
    <w:rsid w:val="00A10C68"/>
    <w:rsid w:val="00A10EE8"/>
    <w:rsid w:val="00A1106A"/>
    <w:rsid w:val="00A11302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1BD"/>
    <w:rsid w:val="00A15212"/>
    <w:rsid w:val="00A15319"/>
    <w:rsid w:val="00A1554F"/>
    <w:rsid w:val="00A15851"/>
    <w:rsid w:val="00A15901"/>
    <w:rsid w:val="00A15978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DE4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CB0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3B5"/>
    <w:rsid w:val="00A2664B"/>
    <w:rsid w:val="00A266A3"/>
    <w:rsid w:val="00A267B8"/>
    <w:rsid w:val="00A269D6"/>
    <w:rsid w:val="00A26BDC"/>
    <w:rsid w:val="00A26BEC"/>
    <w:rsid w:val="00A26C45"/>
    <w:rsid w:val="00A26DEF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BC"/>
    <w:rsid w:val="00A318F7"/>
    <w:rsid w:val="00A319BA"/>
    <w:rsid w:val="00A319DE"/>
    <w:rsid w:val="00A31BFC"/>
    <w:rsid w:val="00A31FE8"/>
    <w:rsid w:val="00A321D3"/>
    <w:rsid w:val="00A323CA"/>
    <w:rsid w:val="00A324BA"/>
    <w:rsid w:val="00A3282B"/>
    <w:rsid w:val="00A328FB"/>
    <w:rsid w:val="00A329A2"/>
    <w:rsid w:val="00A32E08"/>
    <w:rsid w:val="00A3330D"/>
    <w:rsid w:val="00A33D87"/>
    <w:rsid w:val="00A33F2C"/>
    <w:rsid w:val="00A3456C"/>
    <w:rsid w:val="00A347C4"/>
    <w:rsid w:val="00A34B8B"/>
    <w:rsid w:val="00A34BCC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7B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3B3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241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3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841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57D03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95F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4DAB"/>
    <w:rsid w:val="00A64E87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027"/>
    <w:rsid w:val="00A66177"/>
    <w:rsid w:val="00A664FF"/>
    <w:rsid w:val="00A6654A"/>
    <w:rsid w:val="00A665DA"/>
    <w:rsid w:val="00A66660"/>
    <w:rsid w:val="00A668A6"/>
    <w:rsid w:val="00A66917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4A4"/>
    <w:rsid w:val="00A72831"/>
    <w:rsid w:val="00A72CE1"/>
    <w:rsid w:val="00A72DBB"/>
    <w:rsid w:val="00A72DBE"/>
    <w:rsid w:val="00A73167"/>
    <w:rsid w:val="00A731F6"/>
    <w:rsid w:val="00A732E4"/>
    <w:rsid w:val="00A73BA1"/>
    <w:rsid w:val="00A73C86"/>
    <w:rsid w:val="00A73C93"/>
    <w:rsid w:val="00A73D33"/>
    <w:rsid w:val="00A73E4C"/>
    <w:rsid w:val="00A7426F"/>
    <w:rsid w:val="00A7481B"/>
    <w:rsid w:val="00A748FE"/>
    <w:rsid w:val="00A74CE6"/>
    <w:rsid w:val="00A74CEE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5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9D6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3FF"/>
    <w:rsid w:val="00A84577"/>
    <w:rsid w:val="00A847DC"/>
    <w:rsid w:val="00A848E6"/>
    <w:rsid w:val="00A8568A"/>
    <w:rsid w:val="00A8573A"/>
    <w:rsid w:val="00A85C4B"/>
    <w:rsid w:val="00A85D44"/>
    <w:rsid w:val="00A86139"/>
    <w:rsid w:val="00A86445"/>
    <w:rsid w:val="00A86563"/>
    <w:rsid w:val="00A865AC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7FA"/>
    <w:rsid w:val="00A90825"/>
    <w:rsid w:val="00A9094B"/>
    <w:rsid w:val="00A909F4"/>
    <w:rsid w:val="00A90ADB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2E2C"/>
    <w:rsid w:val="00A93475"/>
    <w:rsid w:val="00A9353D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1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50F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A4"/>
    <w:rsid w:val="00AA6DC1"/>
    <w:rsid w:val="00AA6F9E"/>
    <w:rsid w:val="00AA71B2"/>
    <w:rsid w:val="00AA72B1"/>
    <w:rsid w:val="00AA73E6"/>
    <w:rsid w:val="00AA799E"/>
    <w:rsid w:val="00AA7A1B"/>
    <w:rsid w:val="00AA7D77"/>
    <w:rsid w:val="00AA7FA1"/>
    <w:rsid w:val="00AB00D7"/>
    <w:rsid w:val="00AB041D"/>
    <w:rsid w:val="00AB0836"/>
    <w:rsid w:val="00AB0A80"/>
    <w:rsid w:val="00AB0B61"/>
    <w:rsid w:val="00AB0CA7"/>
    <w:rsid w:val="00AB1042"/>
    <w:rsid w:val="00AB112A"/>
    <w:rsid w:val="00AB132E"/>
    <w:rsid w:val="00AB15E2"/>
    <w:rsid w:val="00AB16AA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2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6DC"/>
    <w:rsid w:val="00AC27B8"/>
    <w:rsid w:val="00AC27E5"/>
    <w:rsid w:val="00AC29E8"/>
    <w:rsid w:val="00AC2A24"/>
    <w:rsid w:val="00AC2AA5"/>
    <w:rsid w:val="00AC2B1A"/>
    <w:rsid w:val="00AC2C44"/>
    <w:rsid w:val="00AC2C46"/>
    <w:rsid w:val="00AC2C78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646"/>
    <w:rsid w:val="00AC79AC"/>
    <w:rsid w:val="00AC7B8D"/>
    <w:rsid w:val="00AD031F"/>
    <w:rsid w:val="00AD05E7"/>
    <w:rsid w:val="00AD0A86"/>
    <w:rsid w:val="00AD0BA3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C0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89C"/>
    <w:rsid w:val="00AD394D"/>
    <w:rsid w:val="00AD3E49"/>
    <w:rsid w:val="00AD4615"/>
    <w:rsid w:val="00AD469D"/>
    <w:rsid w:val="00AD4BC6"/>
    <w:rsid w:val="00AD4D4C"/>
    <w:rsid w:val="00AD4E28"/>
    <w:rsid w:val="00AD4F75"/>
    <w:rsid w:val="00AD503A"/>
    <w:rsid w:val="00AD5343"/>
    <w:rsid w:val="00AD58F1"/>
    <w:rsid w:val="00AD5E0C"/>
    <w:rsid w:val="00AD5FAB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D09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9AA"/>
    <w:rsid w:val="00AE3A86"/>
    <w:rsid w:val="00AE3F95"/>
    <w:rsid w:val="00AE4588"/>
    <w:rsid w:val="00AE476B"/>
    <w:rsid w:val="00AE4862"/>
    <w:rsid w:val="00AE4B1A"/>
    <w:rsid w:val="00AE4C9B"/>
    <w:rsid w:val="00AE4CF8"/>
    <w:rsid w:val="00AE4D42"/>
    <w:rsid w:val="00AE5050"/>
    <w:rsid w:val="00AE5074"/>
    <w:rsid w:val="00AE5142"/>
    <w:rsid w:val="00AE5498"/>
    <w:rsid w:val="00AE54DC"/>
    <w:rsid w:val="00AE54FC"/>
    <w:rsid w:val="00AE578E"/>
    <w:rsid w:val="00AE57E2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AD2"/>
    <w:rsid w:val="00AF0B7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95"/>
    <w:rsid w:val="00AF28DF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6EE0"/>
    <w:rsid w:val="00AF7000"/>
    <w:rsid w:val="00AF7128"/>
    <w:rsid w:val="00AF72CE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D02"/>
    <w:rsid w:val="00B01EFE"/>
    <w:rsid w:val="00B01F0B"/>
    <w:rsid w:val="00B0212F"/>
    <w:rsid w:val="00B0226E"/>
    <w:rsid w:val="00B02289"/>
    <w:rsid w:val="00B022B6"/>
    <w:rsid w:val="00B022D1"/>
    <w:rsid w:val="00B02304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5B3"/>
    <w:rsid w:val="00B03630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3FC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56E1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1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FE"/>
    <w:rsid w:val="00B210E6"/>
    <w:rsid w:val="00B2112C"/>
    <w:rsid w:val="00B21183"/>
    <w:rsid w:val="00B211F4"/>
    <w:rsid w:val="00B21526"/>
    <w:rsid w:val="00B21573"/>
    <w:rsid w:val="00B217A7"/>
    <w:rsid w:val="00B218D4"/>
    <w:rsid w:val="00B21979"/>
    <w:rsid w:val="00B21F31"/>
    <w:rsid w:val="00B22120"/>
    <w:rsid w:val="00B22791"/>
    <w:rsid w:val="00B2280F"/>
    <w:rsid w:val="00B22839"/>
    <w:rsid w:val="00B229D5"/>
    <w:rsid w:val="00B22A92"/>
    <w:rsid w:val="00B22C7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0A6"/>
    <w:rsid w:val="00B2543B"/>
    <w:rsid w:val="00B25566"/>
    <w:rsid w:val="00B25C39"/>
    <w:rsid w:val="00B25CBD"/>
    <w:rsid w:val="00B25D34"/>
    <w:rsid w:val="00B25D66"/>
    <w:rsid w:val="00B25DA1"/>
    <w:rsid w:val="00B25E99"/>
    <w:rsid w:val="00B25FC2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2C6"/>
    <w:rsid w:val="00B307E4"/>
    <w:rsid w:val="00B30B10"/>
    <w:rsid w:val="00B30D14"/>
    <w:rsid w:val="00B31A79"/>
    <w:rsid w:val="00B31C50"/>
    <w:rsid w:val="00B31DF4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3EAE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280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44E"/>
    <w:rsid w:val="00B414D8"/>
    <w:rsid w:val="00B414FB"/>
    <w:rsid w:val="00B4166F"/>
    <w:rsid w:val="00B41793"/>
    <w:rsid w:val="00B4180D"/>
    <w:rsid w:val="00B41900"/>
    <w:rsid w:val="00B41D0F"/>
    <w:rsid w:val="00B41E22"/>
    <w:rsid w:val="00B41FF8"/>
    <w:rsid w:val="00B424BD"/>
    <w:rsid w:val="00B424EB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A25"/>
    <w:rsid w:val="00B44A54"/>
    <w:rsid w:val="00B44B53"/>
    <w:rsid w:val="00B44CB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41C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8C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44E"/>
    <w:rsid w:val="00B617BC"/>
    <w:rsid w:val="00B618C1"/>
    <w:rsid w:val="00B619AD"/>
    <w:rsid w:val="00B6206A"/>
    <w:rsid w:val="00B621CC"/>
    <w:rsid w:val="00B62257"/>
    <w:rsid w:val="00B62402"/>
    <w:rsid w:val="00B62534"/>
    <w:rsid w:val="00B626AF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28C"/>
    <w:rsid w:val="00B653A8"/>
    <w:rsid w:val="00B6543A"/>
    <w:rsid w:val="00B6569E"/>
    <w:rsid w:val="00B656B0"/>
    <w:rsid w:val="00B656E6"/>
    <w:rsid w:val="00B65917"/>
    <w:rsid w:val="00B65A5B"/>
    <w:rsid w:val="00B65BD9"/>
    <w:rsid w:val="00B65E81"/>
    <w:rsid w:val="00B66104"/>
    <w:rsid w:val="00B66526"/>
    <w:rsid w:val="00B66A3A"/>
    <w:rsid w:val="00B66F02"/>
    <w:rsid w:val="00B67094"/>
    <w:rsid w:val="00B670E6"/>
    <w:rsid w:val="00B67123"/>
    <w:rsid w:val="00B67360"/>
    <w:rsid w:val="00B67439"/>
    <w:rsid w:val="00B675C0"/>
    <w:rsid w:val="00B67636"/>
    <w:rsid w:val="00B6763F"/>
    <w:rsid w:val="00B67802"/>
    <w:rsid w:val="00B67903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8C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83C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2E7E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2C3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3EB8"/>
    <w:rsid w:val="00B94161"/>
    <w:rsid w:val="00B942B7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802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8B9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2BA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6BCC"/>
    <w:rsid w:val="00BA713A"/>
    <w:rsid w:val="00BA7391"/>
    <w:rsid w:val="00BA73E3"/>
    <w:rsid w:val="00BA7479"/>
    <w:rsid w:val="00BA768D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F99"/>
    <w:rsid w:val="00BB1144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852"/>
    <w:rsid w:val="00BC1956"/>
    <w:rsid w:val="00BC1B0D"/>
    <w:rsid w:val="00BC1B6F"/>
    <w:rsid w:val="00BC1E3D"/>
    <w:rsid w:val="00BC2522"/>
    <w:rsid w:val="00BC26C0"/>
    <w:rsid w:val="00BC26CC"/>
    <w:rsid w:val="00BC2821"/>
    <w:rsid w:val="00BC2854"/>
    <w:rsid w:val="00BC29A4"/>
    <w:rsid w:val="00BC2A2C"/>
    <w:rsid w:val="00BC2B5C"/>
    <w:rsid w:val="00BC3175"/>
    <w:rsid w:val="00BC3700"/>
    <w:rsid w:val="00BC3B06"/>
    <w:rsid w:val="00BC3B34"/>
    <w:rsid w:val="00BC3D59"/>
    <w:rsid w:val="00BC3DF9"/>
    <w:rsid w:val="00BC3E13"/>
    <w:rsid w:val="00BC3E1F"/>
    <w:rsid w:val="00BC3E63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84"/>
    <w:rsid w:val="00BD1CF0"/>
    <w:rsid w:val="00BD1CFF"/>
    <w:rsid w:val="00BD20AE"/>
    <w:rsid w:val="00BD220D"/>
    <w:rsid w:val="00BD2257"/>
    <w:rsid w:val="00BD2494"/>
    <w:rsid w:val="00BD259C"/>
    <w:rsid w:val="00BD268D"/>
    <w:rsid w:val="00BD2860"/>
    <w:rsid w:val="00BD297E"/>
    <w:rsid w:val="00BD2E16"/>
    <w:rsid w:val="00BD3078"/>
    <w:rsid w:val="00BD3182"/>
    <w:rsid w:val="00BD3581"/>
    <w:rsid w:val="00BD385C"/>
    <w:rsid w:val="00BD4838"/>
    <w:rsid w:val="00BD4A1C"/>
    <w:rsid w:val="00BD4C09"/>
    <w:rsid w:val="00BD4C41"/>
    <w:rsid w:val="00BD4CBC"/>
    <w:rsid w:val="00BD4D16"/>
    <w:rsid w:val="00BD4D42"/>
    <w:rsid w:val="00BD4E34"/>
    <w:rsid w:val="00BD524F"/>
    <w:rsid w:val="00BD53BD"/>
    <w:rsid w:val="00BD5A49"/>
    <w:rsid w:val="00BD5AFE"/>
    <w:rsid w:val="00BD5B1F"/>
    <w:rsid w:val="00BD5C4C"/>
    <w:rsid w:val="00BD5C53"/>
    <w:rsid w:val="00BD5CEC"/>
    <w:rsid w:val="00BD6027"/>
    <w:rsid w:val="00BD637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4F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AD2"/>
    <w:rsid w:val="00BE1CBF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07B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2F7"/>
    <w:rsid w:val="00BF13C4"/>
    <w:rsid w:val="00BF181F"/>
    <w:rsid w:val="00BF1973"/>
    <w:rsid w:val="00BF1A21"/>
    <w:rsid w:val="00BF1B82"/>
    <w:rsid w:val="00BF1CED"/>
    <w:rsid w:val="00BF1E6F"/>
    <w:rsid w:val="00BF1ED8"/>
    <w:rsid w:val="00BF1F2B"/>
    <w:rsid w:val="00BF25E9"/>
    <w:rsid w:val="00BF266B"/>
    <w:rsid w:val="00BF27C0"/>
    <w:rsid w:val="00BF2B9F"/>
    <w:rsid w:val="00BF2C81"/>
    <w:rsid w:val="00BF2D90"/>
    <w:rsid w:val="00BF306F"/>
    <w:rsid w:val="00BF3082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7D2"/>
    <w:rsid w:val="00BF4A11"/>
    <w:rsid w:val="00BF4D60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0E90"/>
    <w:rsid w:val="00C01440"/>
    <w:rsid w:val="00C014CA"/>
    <w:rsid w:val="00C014F7"/>
    <w:rsid w:val="00C0152F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8FB"/>
    <w:rsid w:val="00C1005B"/>
    <w:rsid w:val="00C1029F"/>
    <w:rsid w:val="00C1035A"/>
    <w:rsid w:val="00C104BC"/>
    <w:rsid w:val="00C10570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86"/>
    <w:rsid w:val="00C11BB1"/>
    <w:rsid w:val="00C11C28"/>
    <w:rsid w:val="00C11F33"/>
    <w:rsid w:val="00C11FC9"/>
    <w:rsid w:val="00C11FE0"/>
    <w:rsid w:val="00C11FFA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01A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0C5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13F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24B"/>
    <w:rsid w:val="00C27421"/>
    <w:rsid w:val="00C274E7"/>
    <w:rsid w:val="00C27506"/>
    <w:rsid w:val="00C279F7"/>
    <w:rsid w:val="00C27A47"/>
    <w:rsid w:val="00C30383"/>
    <w:rsid w:val="00C30805"/>
    <w:rsid w:val="00C30973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C6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824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32B"/>
    <w:rsid w:val="00C525FD"/>
    <w:rsid w:val="00C52616"/>
    <w:rsid w:val="00C5272C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268"/>
    <w:rsid w:val="00C56694"/>
    <w:rsid w:val="00C56C80"/>
    <w:rsid w:val="00C56CF2"/>
    <w:rsid w:val="00C56D91"/>
    <w:rsid w:val="00C57293"/>
    <w:rsid w:val="00C572D1"/>
    <w:rsid w:val="00C5753D"/>
    <w:rsid w:val="00C57563"/>
    <w:rsid w:val="00C577B2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DD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20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1"/>
    <w:rsid w:val="00C71317"/>
    <w:rsid w:val="00C71625"/>
    <w:rsid w:val="00C7181C"/>
    <w:rsid w:val="00C718DB"/>
    <w:rsid w:val="00C719DE"/>
    <w:rsid w:val="00C71AAE"/>
    <w:rsid w:val="00C71D1A"/>
    <w:rsid w:val="00C71F2B"/>
    <w:rsid w:val="00C71F4F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48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37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E47"/>
    <w:rsid w:val="00C82F0D"/>
    <w:rsid w:val="00C83127"/>
    <w:rsid w:val="00C831E1"/>
    <w:rsid w:val="00C83508"/>
    <w:rsid w:val="00C8383C"/>
    <w:rsid w:val="00C83989"/>
    <w:rsid w:val="00C83A86"/>
    <w:rsid w:val="00C841B2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67A"/>
    <w:rsid w:val="00C91AA7"/>
    <w:rsid w:val="00C91AB3"/>
    <w:rsid w:val="00C91E1C"/>
    <w:rsid w:val="00C91EF4"/>
    <w:rsid w:val="00C9227D"/>
    <w:rsid w:val="00C923EF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A5C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5A6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26A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135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48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21F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2EF4"/>
    <w:rsid w:val="00CC307A"/>
    <w:rsid w:val="00CC3212"/>
    <w:rsid w:val="00CC3225"/>
    <w:rsid w:val="00CC364C"/>
    <w:rsid w:val="00CC396E"/>
    <w:rsid w:val="00CC3A97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1BF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6E42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040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095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FB6"/>
    <w:rsid w:val="00CE0303"/>
    <w:rsid w:val="00CE0448"/>
    <w:rsid w:val="00CE0816"/>
    <w:rsid w:val="00CE0900"/>
    <w:rsid w:val="00CE0C7B"/>
    <w:rsid w:val="00CE0E16"/>
    <w:rsid w:val="00CE0ED0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ACF"/>
    <w:rsid w:val="00CE4BA3"/>
    <w:rsid w:val="00CE512B"/>
    <w:rsid w:val="00CE51B5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1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25C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3C7"/>
    <w:rsid w:val="00CF54AE"/>
    <w:rsid w:val="00CF564F"/>
    <w:rsid w:val="00CF5844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A5C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509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813"/>
    <w:rsid w:val="00D04B89"/>
    <w:rsid w:val="00D04BA5"/>
    <w:rsid w:val="00D04BD0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661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9AC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727"/>
    <w:rsid w:val="00D249ED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BFB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736"/>
    <w:rsid w:val="00D318F9"/>
    <w:rsid w:val="00D31AAD"/>
    <w:rsid w:val="00D31D53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311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4D51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89D"/>
    <w:rsid w:val="00D36ACA"/>
    <w:rsid w:val="00D36E46"/>
    <w:rsid w:val="00D36FEF"/>
    <w:rsid w:val="00D37157"/>
    <w:rsid w:val="00D37246"/>
    <w:rsid w:val="00D3725F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AEE"/>
    <w:rsid w:val="00D43B1A"/>
    <w:rsid w:val="00D43D2D"/>
    <w:rsid w:val="00D43FFC"/>
    <w:rsid w:val="00D4454A"/>
    <w:rsid w:val="00D4456D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2A9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525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5B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38F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0F3"/>
    <w:rsid w:val="00D66353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BAA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40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BC3"/>
    <w:rsid w:val="00D82D1D"/>
    <w:rsid w:val="00D83140"/>
    <w:rsid w:val="00D8318F"/>
    <w:rsid w:val="00D83718"/>
    <w:rsid w:val="00D83932"/>
    <w:rsid w:val="00D83B03"/>
    <w:rsid w:val="00D8430B"/>
    <w:rsid w:val="00D8442C"/>
    <w:rsid w:val="00D846E3"/>
    <w:rsid w:val="00D84ADC"/>
    <w:rsid w:val="00D84B27"/>
    <w:rsid w:val="00D84CB5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747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0AA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4C5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157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522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4D"/>
    <w:rsid w:val="00DA7D77"/>
    <w:rsid w:val="00DA7DB3"/>
    <w:rsid w:val="00DA7DDF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3F1D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9CC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9D3"/>
    <w:rsid w:val="00DC1B51"/>
    <w:rsid w:val="00DC1E1D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BA0"/>
    <w:rsid w:val="00DC5CE0"/>
    <w:rsid w:val="00DC5D8F"/>
    <w:rsid w:val="00DC5EAE"/>
    <w:rsid w:val="00DC6056"/>
    <w:rsid w:val="00DC68D1"/>
    <w:rsid w:val="00DC6A1F"/>
    <w:rsid w:val="00DC6A36"/>
    <w:rsid w:val="00DC7165"/>
    <w:rsid w:val="00DC72EE"/>
    <w:rsid w:val="00DC76BC"/>
    <w:rsid w:val="00DC77C4"/>
    <w:rsid w:val="00DC784D"/>
    <w:rsid w:val="00DC79E7"/>
    <w:rsid w:val="00DC7AC3"/>
    <w:rsid w:val="00DC7D0A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5F4"/>
    <w:rsid w:val="00DD2697"/>
    <w:rsid w:val="00DD297F"/>
    <w:rsid w:val="00DD2B9C"/>
    <w:rsid w:val="00DD2F75"/>
    <w:rsid w:val="00DD3111"/>
    <w:rsid w:val="00DD3281"/>
    <w:rsid w:val="00DD3296"/>
    <w:rsid w:val="00DD32BF"/>
    <w:rsid w:val="00DD3388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09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E5B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9C2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9A3"/>
    <w:rsid w:val="00E02B67"/>
    <w:rsid w:val="00E02DDA"/>
    <w:rsid w:val="00E02F45"/>
    <w:rsid w:val="00E02F71"/>
    <w:rsid w:val="00E02FFF"/>
    <w:rsid w:val="00E03284"/>
    <w:rsid w:val="00E03430"/>
    <w:rsid w:val="00E0357C"/>
    <w:rsid w:val="00E03688"/>
    <w:rsid w:val="00E037B1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B2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17FD8"/>
    <w:rsid w:val="00E20070"/>
    <w:rsid w:val="00E20274"/>
    <w:rsid w:val="00E205DC"/>
    <w:rsid w:val="00E2060B"/>
    <w:rsid w:val="00E20891"/>
    <w:rsid w:val="00E210D9"/>
    <w:rsid w:val="00E21281"/>
    <w:rsid w:val="00E212CD"/>
    <w:rsid w:val="00E2175E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2C"/>
    <w:rsid w:val="00E24875"/>
    <w:rsid w:val="00E249DD"/>
    <w:rsid w:val="00E24A10"/>
    <w:rsid w:val="00E24B6F"/>
    <w:rsid w:val="00E24CE2"/>
    <w:rsid w:val="00E24E7F"/>
    <w:rsid w:val="00E24F1D"/>
    <w:rsid w:val="00E25084"/>
    <w:rsid w:val="00E251B5"/>
    <w:rsid w:val="00E25C41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1FC"/>
    <w:rsid w:val="00E3028A"/>
    <w:rsid w:val="00E303F0"/>
    <w:rsid w:val="00E30D7E"/>
    <w:rsid w:val="00E30E15"/>
    <w:rsid w:val="00E312F5"/>
    <w:rsid w:val="00E314A7"/>
    <w:rsid w:val="00E31AD2"/>
    <w:rsid w:val="00E31D34"/>
    <w:rsid w:val="00E32040"/>
    <w:rsid w:val="00E32277"/>
    <w:rsid w:val="00E32363"/>
    <w:rsid w:val="00E324B7"/>
    <w:rsid w:val="00E32947"/>
    <w:rsid w:val="00E32A4D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6DA8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02"/>
    <w:rsid w:val="00E46EE1"/>
    <w:rsid w:val="00E470A2"/>
    <w:rsid w:val="00E4767B"/>
    <w:rsid w:val="00E47809"/>
    <w:rsid w:val="00E478EE"/>
    <w:rsid w:val="00E47A57"/>
    <w:rsid w:val="00E47CEE"/>
    <w:rsid w:val="00E50260"/>
    <w:rsid w:val="00E505E5"/>
    <w:rsid w:val="00E50674"/>
    <w:rsid w:val="00E50AA8"/>
    <w:rsid w:val="00E50B34"/>
    <w:rsid w:val="00E50B5F"/>
    <w:rsid w:val="00E50B63"/>
    <w:rsid w:val="00E50BAE"/>
    <w:rsid w:val="00E50C28"/>
    <w:rsid w:val="00E50C3F"/>
    <w:rsid w:val="00E5158C"/>
    <w:rsid w:val="00E5172B"/>
    <w:rsid w:val="00E51955"/>
    <w:rsid w:val="00E51B62"/>
    <w:rsid w:val="00E51E99"/>
    <w:rsid w:val="00E51F37"/>
    <w:rsid w:val="00E5290D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4C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486"/>
    <w:rsid w:val="00E62A1F"/>
    <w:rsid w:val="00E631B1"/>
    <w:rsid w:val="00E63813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1A3"/>
    <w:rsid w:val="00E70500"/>
    <w:rsid w:val="00E70CE7"/>
    <w:rsid w:val="00E70F33"/>
    <w:rsid w:val="00E7111D"/>
    <w:rsid w:val="00E714A0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75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6E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0B7"/>
    <w:rsid w:val="00E760C1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1B66"/>
    <w:rsid w:val="00E82098"/>
    <w:rsid w:val="00E821B2"/>
    <w:rsid w:val="00E824D6"/>
    <w:rsid w:val="00E82883"/>
    <w:rsid w:val="00E8299A"/>
    <w:rsid w:val="00E837DE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4D6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173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7A"/>
    <w:rsid w:val="00E91185"/>
    <w:rsid w:val="00E91272"/>
    <w:rsid w:val="00E91617"/>
    <w:rsid w:val="00E91853"/>
    <w:rsid w:val="00E91936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AB4"/>
    <w:rsid w:val="00E92CA3"/>
    <w:rsid w:val="00E92CEB"/>
    <w:rsid w:val="00E92D69"/>
    <w:rsid w:val="00E92EC3"/>
    <w:rsid w:val="00E92F3A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933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70E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1F4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5EAD"/>
    <w:rsid w:val="00EA623A"/>
    <w:rsid w:val="00EA6736"/>
    <w:rsid w:val="00EA6F9B"/>
    <w:rsid w:val="00EA70CC"/>
    <w:rsid w:val="00EA71AB"/>
    <w:rsid w:val="00EA71AE"/>
    <w:rsid w:val="00EA72D7"/>
    <w:rsid w:val="00EA7BB3"/>
    <w:rsid w:val="00EA7E45"/>
    <w:rsid w:val="00EA7E5D"/>
    <w:rsid w:val="00EA7E7F"/>
    <w:rsid w:val="00EB0A34"/>
    <w:rsid w:val="00EB0B19"/>
    <w:rsid w:val="00EB0D36"/>
    <w:rsid w:val="00EB0D53"/>
    <w:rsid w:val="00EB14B5"/>
    <w:rsid w:val="00EB1668"/>
    <w:rsid w:val="00EB19BF"/>
    <w:rsid w:val="00EB1AD9"/>
    <w:rsid w:val="00EB1D98"/>
    <w:rsid w:val="00EB21D0"/>
    <w:rsid w:val="00EB27CE"/>
    <w:rsid w:val="00EB27DC"/>
    <w:rsid w:val="00EB29E2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EED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A0"/>
    <w:rsid w:val="00EC47C0"/>
    <w:rsid w:val="00EC4B82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26C"/>
    <w:rsid w:val="00EC7313"/>
    <w:rsid w:val="00EC73C1"/>
    <w:rsid w:val="00EC779C"/>
    <w:rsid w:val="00EC7A16"/>
    <w:rsid w:val="00EC7EF8"/>
    <w:rsid w:val="00ED001B"/>
    <w:rsid w:val="00ED00D6"/>
    <w:rsid w:val="00ED0146"/>
    <w:rsid w:val="00ED06C4"/>
    <w:rsid w:val="00ED0774"/>
    <w:rsid w:val="00ED083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DE"/>
    <w:rsid w:val="00ED35FF"/>
    <w:rsid w:val="00ED3BD6"/>
    <w:rsid w:val="00ED4207"/>
    <w:rsid w:val="00ED424A"/>
    <w:rsid w:val="00ED4332"/>
    <w:rsid w:val="00ED435B"/>
    <w:rsid w:val="00ED43E3"/>
    <w:rsid w:val="00ED4474"/>
    <w:rsid w:val="00ED4656"/>
    <w:rsid w:val="00ED46B6"/>
    <w:rsid w:val="00ED4A06"/>
    <w:rsid w:val="00ED4AA3"/>
    <w:rsid w:val="00ED4BC2"/>
    <w:rsid w:val="00ED4D6F"/>
    <w:rsid w:val="00ED5128"/>
    <w:rsid w:val="00ED5469"/>
    <w:rsid w:val="00ED546C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90E"/>
    <w:rsid w:val="00EE0D4B"/>
    <w:rsid w:val="00EE0DDC"/>
    <w:rsid w:val="00EE0E88"/>
    <w:rsid w:val="00EE0FCE"/>
    <w:rsid w:val="00EE0FD8"/>
    <w:rsid w:val="00EE1078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E36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4F59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362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C38"/>
    <w:rsid w:val="00EF0DAD"/>
    <w:rsid w:val="00EF0F88"/>
    <w:rsid w:val="00EF102C"/>
    <w:rsid w:val="00EF1069"/>
    <w:rsid w:val="00EF146B"/>
    <w:rsid w:val="00EF155E"/>
    <w:rsid w:val="00EF1634"/>
    <w:rsid w:val="00EF17A5"/>
    <w:rsid w:val="00EF180C"/>
    <w:rsid w:val="00EF1A28"/>
    <w:rsid w:val="00EF1B77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8D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0C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771"/>
    <w:rsid w:val="00F11A07"/>
    <w:rsid w:val="00F11A43"/>
    <w:rsid w:val="00F11E88"/>
    <w:rsid w:val="00F11ED7"/>
    <w:rsid w:val="00F12273"/>
    <w:rsid w:val="00F1255E"/>
    <w:rsid w:val="00F1257A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2C"/>
    <w:rsid w:val="00F20AC7"/>
    <w:rsid w:val="00F20B44"/>
    <w:rsid w:val="00F20BBD"/>
    <w:rsid w:val="00F20F40"/>
    <w:rsid w:val="00F211A3"/>
    <w:rsid w:val="00F21557"/>
    <w:rsid w:val="00F21624"/>
    <w:rsid w:val="00F21A28"/>
    <w:rsid w:val="00F21DE9"/>
    <w:rsid w:val="00F21E63"/>
    <w:rsid w:val="00F220E3"/>
    <w:rsid w:val="00F2253D"/>
    <w:rsid w:val="00F22669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230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0E6"/>
    <w:rsid w:val="00F301B8"/>
    <w:rsid w:val="00F30212"/>
    <w:rsid w:val="00F3061C"/>
    <w:rsid w:val="00F306AD"/>
    <w:rsid w:val="00F306E9"/>
    <w:rsid w:val="00F30721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AEE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1D5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717"/>
    <w:rsid w:val="00F52C4D"/>
    <w:rsid w:val="00F52C79"/>
    <w:rsid w:val="00F52EBF"/>
    <w:rsid w:val="00F53408"/>
    <w:rsid w:val="00F5358F"/>
    <w:rsid w:val="00F53710"/>
    <w:rsid w:val="00F537FE"/>
    <w:rsid w:val="00F538E6"/>
    <w:rsid w:val="00F53AE7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4E8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12F0"/>
    <w:rsid w:val="00F713CB"/>
    <w:rsid w:val="00F7141C"/>
    <w:rsid w:val="00F715C7"/>
    <w:rsid w:val="00F7165C"/>
    <w:rsid w:val="00F717D1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4A8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0B55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E0C"/>
    <w:rsid w:val="00F93FE6"/>
    <w:rsid w:val="00F943E8"/>
    <w:rsid w:val="00F94437"/>
    <w:rsid w:val="00F949A6"/>
    <w:rsid w:val="00F94AB5"/>
    <w:rsid w:val="00F94B92"/>
    <w:rsid w:val="00F94F05"/>
    <w:rsid w:val="00F95050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BC7"/>
    <w:rsid w:val="00FA3E95"/>
    <w:rsid w:val="00FA418D"/>
    <w:rsid w:val="00FA4560"/>
    <w:rsid w:val="00FA4578"/>
    <w:rsid w:val="00FA45B2"/>
    <w:rsid w:val="00FA45DE"/>
    <w:rsid w:val="00FA47EF"/>
    <w:rsid w:val="00FA4972"/>
    <w:rsid w:val="00FA4ACE"/>
    <w:rsid w:val="00FA4BC8"/>
    <w:rsid w:val="00FA4BE3"/>
    <w:rsid w:val="00FA4C20"/>
    <w:rsid w:val="00FA4C9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7E5"/>
    <w:rsid w:val="00FB19EE"/>
    <w:rsid w:val="00FB1ABC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0A9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815"/>
    <w:rsid w:val="00FC09AC"/>
    <w:rsid w:val="00FC0B8B"/>
    <w:rsid w:val="00FC0B95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0B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53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C71"/>
    <w:rsid w:val="00FC6D8E"/>
    <w:rsid w:val="00FC6F04"/>
    <w:rsid w:val="00FC79CE"/>
    <w:rsid w:val="00FC7A0F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6D1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A6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842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70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99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/>
    <w:lsdException w:name="Default Paragraph Font" w:locked="1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857DA"/>
    <w:pPr>
      <w:keepNext/>
      <w:numPr>
        <w:numId w:val="9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9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0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usoboll1">
    <w:name w:val="usoboll1"/>
    <w:basedOn w:val="Normale"/>
    <w:link w:val="usoboll1Carattere"/>
    <w:rsid w:val="00833256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33256"/>
    <w:rPr>
      <w:rFonts w:ascii="Times New Roman" w:eastAsia="Times New Roman" w:hAnsi="Times New Roman"/>
      <w:sz w:val="24"/>
      <w:lang w:eastAsia="ar-SA"/>
    </w:rPr>
  </w:style>
  <w:style w:type="character" w:customStyle="1" w:styleId="Corsivo">
    <w:name w:val="Corsivo"/>
    <w:rsid w:val="00833256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833256"/>
    <w:rPr>
      <w:rFonts w:ascii="Trebuchet MS" w:hAnsi="Trebuchet MS" w:cs="Trebuchet MS"/>
      <w:i/>
      <w:color w:val="0000FF"/>
      <w:lang w:val="it-IT" w:eastAsia="ar-SA" w:bidi="ar-SA"/>
    </w:rPr>
  </w:style>
  <w:style w:type="character" w:customStyle="1" w:styleId="GrassettoblucorsivoCarattere">
    <w:name w:val="Grassetto blu corsivo Carattere"/>
    <w:rsid w:val="00833256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833256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7D269C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7D269C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FC7A0F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FC7A0F"/>
    <w:pPr>
      <w:numPr>
        <w:numId w:val="28"/>
      </w:numPr>
      <w:spacing w:line="300" w:lineRule="exact"/>
      <w:ind w:left="0" w:firstLine="0"/>
    </w:pPr>
    <w:rPr>
      <w:rFonts w:ascii="Trebuchet MS" w:eastAsia="Calibri" w:hAnsi="Trebuchet MS"/>
      <w:kern w:val="2"/>
      <w:sz w:val="20"/>
      <w:szCs w:val="24"/>
      <w:lang w:eastAsia="it-IT"/>
    </w:rPr>
  </w:style>
  <w:style w:type="paragraph" w:customStyle="1" w:styleId="Puntoelenco1">
    <w:name w:val="Punto elenco1"/>
    <w:basedOn w:val="Normale"/>
    <w:rsid w:val="0082754B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uiPriority w:val="99"/>
    <w:rsid w:val="00B22791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2B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2798"/>
    <w:rPr>
      <w:rFonts w:ascii="Courier New" w:eastAsia="Times New Roman" w:hAnsi="Courier New" w:cs="Courier New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753159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753159"/>
    <w:rPr>
      <w:rFonts w:eastAsia="Times New Roman"/>
    </w:rPr>
  </w:style>
  <w:style w:type="paragraph" w:customStyle="1" w:styleId="Corpodeltesto21">
    <w:name w:val="Corpo del testo 21"/>
    <w:basedOn w:val="Normale"/>
    <w:rsid w:val="00613D7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810254"/>
    <w:rPr>
      <w:b/>
      <w:i/>
    </w:rPr>
  </w:style>
  <w:style w:type="paragraph" w:styleId="Didascalia">
    <w:name w:val="caption"/>
    <w:basedOn w:val="Normale"/>
    <w:next w:val="Normale"/>
    <w:qFormat/>
    <w:locked/>
    <w:rsid w:val="00764107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764107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AD4BC6"/>
    <w:pPr>
      <w:widowControl w:val="0"/>
      <w:autoSpaceDE w:val="0"/>
      <w:autoSpaceDN w:val="0"/>
      <w:adjustRightInd w:val="0"/>
      <w:spacing w:line="300" w:lineRule="exact"/>
    </w:pPr>
    <w:rPr>
      <w:rFonts w:ascii="Trebuchet MS" w:eastAsia="Calibri" w:hAnsi="Trebuchet MS" w:cs="Trebuchet MS"/>
      <w:i/>
      <w:color w:val="0000FF"/>
      <w:sz w:val="20"/>
      <w:szCs w:val="20"/>
      <w:lang w:eastAsia="ar-SA"/>
    </w:rPr>
  </w:style>
  <w:style w:type="paragraph" w:customStyle="1" w:styleId="Corsivorosso">
    <w:name w:val="Corsivo rosso"/>
    <w:basedOn w:val="Normale"/>
    <w:link w:val="CorsivorossoCarattere"/>
    <w:rsid w:val="00AD4BC6"/>
    <w:pPr>
      <w:widowControl w:val="0"/>
      <w:spacing w:line="300" w:lineRule="exact"/>
    </w:pPr>
    <w:rPr>
      <w:rFonts w:ascii="Trebuchet MS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AD4BC6"/>
    <w:rPr>
      <w:rFonts w:ascii="Trebuchet MS" w:eastAsia="Times New Roman" w:hAnsi="Trebuchet MS"/>
      <w:i/>
      <w:color w:val="FF0000"/>
    </w:rPr>
  </w:style>
  <w:style w:type="paragraph" w:customStyle="1" w:styleId="BodyText22">
    <w:name w:val="Body Text 22"/>
    <w:basedOn w:val="Normale"/>
    <w:rsid w:val="00571713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385C5A"/>
  </w:style>
  <w:style w:type="paragraph" w:styleId="Numeroelenco">
    <w:name w:val="List Number"/>
    <w:basedOn w:val="Normale"/>
    <w:link w:val="NumeroelencoCarattere"/>
    <w:rsid w:val="00BE1AD2"/>
    <w:pPr>
      <w:widowControl w:val="0"/>
      <w:numPr>
        <w:numId w:val="35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BE1AD2"/>
    <w:rPr>
      <w:rFonts w:ascii="Trebuchet MS" w:eastAsia="Times New Roman" w:hAnsi="Trebuchet MS"/>
      <w:kern w:val="2"/>
      <w:szCs w:val="24"/>
    </w:rPr>
  </w:style>
  <w:style w:type="character" w:customStyle="1" w:styleId="Heading2">
    <w:name w:val="Heading #2_"/>
    <w:link w:val="Heading20"/>
    <w:uiPriority w:val="99"/>
    <w:locked/>
    <w:rsid w:val="00DA4157"/>
    <w:rPr>
      <w:rFonts w:ascii="Arial" w:hAnsi="Arial" w:cs="Arial"/>
      <w:shd w:val="clear" w:color="auto" w:fill="FFFFFF"/>
    </w:rPr>
  </w:style>
  <w:style w:type="paragraph" w:customStyle="1" w:styleId="Heading20">
    <w:name w:val="Heading #2"/>
    <w:basedOn w:val="Normale"/>
    <w:link w:val="Heading2"/>
    <w:uiPriority w:val="99"/>
    <w:rsid w:val="00DA4157"/>
    <w:pPr>
      <w:shd w:val="clear" w:color="auto" w:fill="FFFFFF"/>
      <w:spacing w:after="600" w:line="240" w:lineRule="atLeast"/>
      <w:ind w:hanging="560"/>
      <w:jc w:val="left"/>
      <w:outlineLvl w:val="1"/>
    </w:pPr>
    <w:rPr>
      <w:rFonts w:ascii="Arial" w:eastAsia="Calibri" w:hAnsi="Arial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99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/>
    <w:lsdException w:name="Default Paragraph Font" w:locked="1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857DA"/>
    <w:pPr>
      <w:keepNext/>
      <w:numPr>
        <w:numId w:val="9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9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0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usoboll1">
    <w:name w:val="usoboll1"/>
    <w:basedOn w:val="Normale"/>
    <w:link w:val="usoboll1Carattere"/>
    <w:rsid w:val="00833256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33256"/>
    <w:rPr>
      <w:rFonts w:ascii="Times New Roman" w:eastAsia="Times New Roman" w:hAnsi="Times New Roman"/>
      <w:sz w:val="24"/>
      <w:lang w:eastAsia="ar-SA"/>
    </w:rPr>
  </w:style>
  <w:style w:type="character" w:customStyle="1" w:styleId="Corsivo">
    <w:name w:val="Corsivo"/>
    <w:rsid w:val="00833256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833256"/>
    <w:rPr>
      <w:rFonts w:ascii="Trebuchet MS" w:hAnsi="Trebuchet MS" w:cs="Trebuchet MS"/>
      <w:i/>
      <w:color w:val="0000FF"/>
      <w:lang w:val="it-IT" w:eastAsia="ar-SA" w:bidi="ar-SA"/>
    </w:rPr>
  </w:style>
  <w:style w:type="character" w:customStyle="1" w:styleId="GrassettoblucorsivoCarattere">
    <w:name w:val="Grassetto blu corsivo Carattere"/>
    <w:rsid w:val="00833256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833256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7D269C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7D269C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FC7A0F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FC7A0F"/>
    <w:pPr>
      <w:numPr>
        <w:numId w:val="28"/>
      </w:numPr>
      <w:spacing w:line="300" w:lineRule="exact"/>
      <w:ind w:left="0" w:firstLine="0"/>
    </w:pPr>
    <w:rPr>
      <w:rFonts w:ascii="Trebuchet MS" w:eastAsia="Calibri" w:hAnsi="Trebuchet MS"/>
      <w:kern w:val="2"/>
      <w:sz w:val="20"/>
      <w:szCs w:val="24"/>
      <w:lang w:eastAsia="it-IT"/>
    </w:rPr>
  </w:style>
  <w:style w:type="paragraph" w:customStyle="1" w:styleId="Puntoelenco1">
    <w:name w:val="Punto elenco1"/>
    <w:basedOn w:val="Normale"/>
    <w:rsid w:val="0082754B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uiPriority w:val="99"/>
    <w:rsid w:val="00B22791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2B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2798"/>
    <w:rPr>
      <w:rFonts w:ascii="Courier New" w:eastAsia="Times New Roman" w:hAnsi="Courier New" w:cs="Courier New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753159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753159"/>
    <w:rPr>
      <w:rFonts w:eastAsia="Times New Roman"/>
    </w:rPr>
  </w:style>
  <w:style w:type="paragraph" w:customStyle="1" w:styleId="Corpodeltesto21">
    <w:name w:val="Corpo del testo 21"/>
    <w:basedOn w:val="Normale"/>
    <w:rsid w:val="00613D7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810254"/>
    <w:rPr>
      <w:b/>
      <w:i/>
    </w:rPr>
  </w:style>
  <w:style w:type="paragraph" w:styleId="Didascalia">
    <w:name w:val="caption"/>
    <w:basedOn w:val="Normale"/>
    <w:next w:val="Normale"/>
    <w:qFormat/>
    <w:locked/>
    <w:rsid w:val="00764107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764107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AD4BC6"/>
    <w:pPr>
      <w:widowControl w:val="0"/>
      <w:autoSpaceDE w:val="0"/>
      <w:autoSpaceDN w:val="0"/>
      <w:adjustRightInd w:val="0"/>
      <w:spacing w:line="300" w:lineRule="exact"/>
    </w:pPr>
    <w:rPr>
      <w:rFonts w:ascii="Trebuchet MS" w:eastAsia="Calibri" w:hAnsi="Trebuchet MS" w:cs="Trebuchet MS"/>
      <w:i/>
      <w:color w:val="0000FF"/>
      <w:sz w:val="20"/>
      <w:szCs w:val="20"/>
      <w:lang w:eastAsia="ar-SA"/>
    </w:rPr>
  </w:style>
  <w:style w:type="paragraph" w:customStyle="1" w:styleId="Corsivorosso">
    <w:name w:val="Corsivo rosso"/>
    <w:basedOn w:val="Normale"/>
    <w:link w:val="CorsivorossoCarattere"/>
    <w:rsid w:val="00AD4BC6"/>
    <w:pPr>
      <w:widowControl w:val="0"/>
      <w:spacing w:line="300" w:lineRule="exact"/>
    </w:pPr>
    <w:rPr>
      <w:rFonts w:ascii="Trebuchet MS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AD4BC6"/>
    <w:rPr>
      <w:rFonts w:ascii="Trebuchet MS" w:eastAsia="Times New Roman" w:hAnsi="Trebuchet MS"/>
      <w:i/>
      <w:color w:val="FF0000"/>
    </w:rPr>
  </w:style>
  <w:style w:type="paragraph" w:customStyle="1" w:styleId="BodyText22">
    <w:name w:val="Body Text 22"/>
    <w:basedOn w:val="Normale"/>
    <w:rsid w:val="00571713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385C5A"/>
  </w:style>
  <w:style w:type="paragraph" w:styleId="Numeroelenco">
    <w:name w:val="List Number"/>
    <w:basedOn w:val="Normale"/>
    <w:link w:val="NumeroelencoCarattere"/>
    <w:rsid w:val="00BE1AD2"/>
    <w:pPr>
      <w:widowControl w:val="0"/>
      <w:numPr>
        <w:numId w:val="35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BE1AD2"/>
    <w:rPr>
      <w:rFonts w:ascii="Trebuchet MS" w:eastAsia="Times New Roman" w:hAnsi="Trebuchet MS"/>
      <w:kern w:val="2"/>
      <w:szCs w:val="24"/>
    </w:rPr>
  </w:style>
  <w:style w:type="character" w:customStyle="1" w:styleId="Heading2">
    <w:name w:val="Heading #2_"/>
    <w:link w:val="Heading20"/>
    <w:uiPriority w:val="99"/>
    <w:locked/>
    <w:rsid w:val="00DA4157"/>
    <w:rPr>
      <w:rFonts w:ascii="Arial" w:hAnsi="Arial" w:cs="Arial"/>
      <w:shd w:val="clear" w:color="auto" w:fill="FFFFFF"/>
    </w:rPr>
  </w:style>
  <w:style w:type="paragraph" w:customStyle="1" w:styleId="Heading20">
    <w:name w:val="Heading #2"/>
    <w:basedOn w:val="Normale"/>
    <w:link w:val="Heading2"/>
    <w:uiPriority w:val="99"/>
    <w:rsid w:val="00DA4157"/>
    <w:pPr>
      <w:shd w:val="clear" w:color="auto" w:fill="FFFFFF"/>
      <w:spacing w:after="600" w:line="240" w:lineRule="atLeast"/>
      <w:ind w:hanging="560"/>
      <w:jc w:val="left"/>
      <w:outlineLvl w:val="1"/>
    </w:pPr>
    <w:rPr>
      <w:rFonts w:ascii="Arial" w:eastAsia="Calibri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genziaentrate.gov.it/wps/portal/entrate/strumenti/!ut/p/c5/rY7BboJAFEW_xR_gPQakuhzKiNN0nq0DFGdj0BgDdpSkRnG-vrR7dOO7y5N73wEDfY7Vpd5X5_p0rL6hBBOtY1yQzpgWlKcxSp5SIQMepK-s56tBjgV70P6CEsO1bm6tdAe3bLBbUGJIO3VVibj9uFhlB9uR8OksundquMvyMSmsfVRTv5h9Ch63H7KRo37L3Pn27_LHceA4wgrMy6CtRsieaPsGpt5Y77q1HnqTMESMxsGURSyIJj6UCdD8ZHfQ2vzSzl3pdnz0C-k_8HU!/?1dmy&amp;urile=wcm%3apath%3a/Nsilib/Nsi/Strumenti/Codici+attivita+e+tributo/Tabelle+dei+codici+tributo+e+altri+codici+per+il+modello+F23/Tabelle+dei+codici+degli+uffici+finanziari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genziaentrate.gov.it/wps/portal/entrate/cosa_devi_fare/!ut/p/c5/rY9Bj4IwFIR_Cz9AXqFY4rGsUitaEgqIvRh2YxC1gsaVtb9e9M7uZd_knb5MZgYU9DqX97oqb3VzLk9QgCLbAMVCpq6ciYwFiFMmco4pZhHp-WaQo9z9w72GAnlbeXi03BxNcjDJKl1m3cr0Pw0jkeaxNOzntqSdrOKIKa11Uql2f23GprlEFaenMJh-d5YFC1D1p7a7L20jG3vYJZ5DiONgH2EfirAPU7_UeZd9cTRwFMEGlD8458OD9B_niHmjd9Dq7K4nfFSOqPUELbkmkA!!/?1dmy&amp;urile=wcm%3apath%3a/Nsilib/Nsi/Home/CosaDeviFare/Versare/F23/Programma+di+compilazione+F23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entrate.gov.it/wps/portal/entrate/cosa_devi_fare/!ut/p/c5/rY9Bj4IwFIR_Cz9AXqFY4rGsUitaEgqIvRh2YxC1gsaVtb9e9M7uZd_knb5MZgYU9DqX97oqb3VzLk9QgCLbAMVCpq6ciYwFiFMmco4pZhHp-WaQo9z9w72GAnlbeXi03BxNcjDJKl1m3cr0Pw0jkeaxNOzntqSdrOKIKa11Uql2f23GprlEFaenMJh-d5YFC1D1p7a7L20jG3vYJZ5DiONgH2EfirAPU7_UeZd9cTRwFMEGlD8458OD9B_niHmjd9Dq7K4nfFSOqPUELbkmkA!!/?1dmy&amp;urile=wcm%3apath%3a/Nsilib/Nsi/Home/CosaDeviFare/Versare/F23/Programma+di+compilazione+F23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agenziaentrate.gov.it/wps/portal/entrate/cosa_devi_fare/!ut/p/c5/rY_BcoIwGISfxQeQ_w9hwniMGhFp4rQJFHJxaKfjoI04LRrl6Ut7p7109_jNzu6ChcGn-trs665pT_U7lGDZbo5bpU2ohcqTOaY8UUVKOU0yNvBqlGMR_pF-hhKjnT7cz2l_7J8O6NE8VN700svlKlM5EiUuaJbZTYsu6wy_GyNv8ugJyhkpVo-Ciw_drj8nsAHbvLjAv7oAAxrRkEWEMUJojDSGcjGU2V_m_Iz95jgijlCBjUfvLCIw_3hHrVv3BmeXX90sndZTPvkCU9adPg!!/?1dmy&amp;urile=wcm%3apath%3a/Nsilib/Nsi/Home/CosaDeviFare/Versare/F23/Scheda+informativa+F23/Come+versare+F23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lombardia.agenziaentrate.it/?id=5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7C21B-6C81-474B-9488-2A256D396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7CC58-1575-4FF7-AF16-4047608F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Pasquale Trocchia</cp:lastModifiedBy>
  <cp:revision>4</cp:revision>
  <cp:lastPrinted>2019-04-08T09:56:00Z</cp:lastPrinted>
  <dcterms:created xsi:type="dcterms:W3CDTF">2019-04-08T10:11:00Z</dcterms:created>
  <dcterms:modified xsi:type="dcterms:W3CDTF">2019-04-08T10:18:00Z</dcterms:modified>
</cp:coreProperties>
</file>